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DB" w:rsidRDefault="008A4BDB" w:rsidP="008A4B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8A4BDB" w:rsidRDefault="008A4BDB" w:rsidP="008A4B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8A4BDB" w:rsidRDefault="008A4BDB" w:rsidP="008A4BDB">
      <w:pPr>
        <w:jc w:val="center"/>
        <w:rPr>
          <w:b/>
          <w:sz w:val="32"/>
          <w:szCs w:val="32"/>
        </w:rPr>
      </w:pPr>
    </w:p>
    <w:p w:rsidR="008A4BDB" w:rsidRPr="0021437E" w:rsidRDefault="008A4BDB" w:rsidP="008A4BDB">
      <w:pPr>
        <w:jc w:val="center"/>
        <w:rPr>
          <w:b/>
          <w:sz w:val="36"/>
          <w:szCs w:val="36"/>
        </w:rPr>
      </w:pPr>
      <w:r w:rsidRPr="0021437E">
        <w:rPr>
          <w:b/>
          <w:sz w:val="36"/>
          <w:szCs w:val="36"/>
        </w:rPr>
        <w:t>Некрасовский муниципальный район</w:t>
      </w:r>
    </w:p>
    <w:p w:rsidR="008A4BDB" w:rsidRDefault="008A4BDB" w:rsidP="008A4BDB">
      <w:pPr>
        <w:jc w:val="center"/>
        <w:rPr>
          <w:b/>
          <w:sz w:val="32"/>
          <w:szCs w:val="32"/>
        </w:rPr>
      </w:pPr>
    </w:p>
    <w:p w:rsidR="008A4BDB" w:rsidRPr="00653C0F" w:rsidRDefault="008A4BDB" w:rsidP="008A4BDB">
      <w:pPr>
        <w:jc w:val="center"/>
        <w:rPr>
          <w:b/>
          <w:sz w:val="32"/>
          <w:szCs w:val="32"/>
        </w:rPr>
      </w:pPr>
      <w:r w:rsidRPr="00653C0F">
        <w:rPr>
          <w:b/>
          <w:sz w:val="32"/>
          <w:szCs w:val="32"/>
        </w:rPr>
        <w:t>Муниципальный Совет сельского поселения Некрасовское</w:t>
      </w:r>
    </w:p>
    <w:p w:rsidR="008A4BDB" w:rsidRDefault="008A4BDB" w:rsidP="008A4BDB">
      <w:pPr>
        <w:jc w:val="center"/>
        <w:rPr>
          <w:b/>
          <w:sz w:val="36"/>
          <w:szCs w:val="36"/>
        </w:rPr>
      </w:pPr>
    </w:p>
    <w:p w:rsidR="008A4BDB" w:rsidRDefault="008A4BDB" w:rsidP="008A4B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8A4BDB" w:rsidRDefault="008A4BDB" w:rsidP="008A4BDB">
      <w:pPr>
        <w:jc w:val="center"/>
        <w:rPr>
          <w:b/>
          <w:sz w:val="36"/>
          <w:szCs w:val="36"/>
        </w:rPr>
      </w:pPr>
    </w:p>
    <w:p w:rsidR="008A4BDB" w:rsidRDefault="008A4BDB" w:rsidP="008A4BDB">
      <w:pPr>
        <w:jc w:val="center"/>
        <w:rPr>
          <w:b/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B43B5">
        <w:rPr>
          <w:b/>
          <w:sz w:val="28"/>
          <w:szCs w:val="28"/>
        </w:rPr>
        <w:t xml:space="preserve">от </w:t>
      </w:r>
      <w:r w:rsidRPr="00BB43B5">
        <w:rPr>
          <w:b/>
          <w:sz w:val="28"/>
          <w:szCs w:val="28"/>
          <w:u w:val="single"/>
        </w:rPr>
        <w:t>17.12.2015</w:t>
      </w:r>
      <w:r w:rsidRPr="00BB43B5">
        <w:rPr>
          <w:b/>
          <w:sz w:val="28"/>
          <w:szCs w:val="28"/>
        </w:rPr>
        <w:t xml:space="preserve"> года  № </w:t>
      </w:r>
      <w:r w:rsidRPr="00BB43B5">
        <w:rPr>
          <w:b/>
          <w:sz w:val="28"/>
          <w:szCs w:val="28"/>
          <w:u w:val="single"/>
        </w:rPr>
        <w:t>53</w:t>
      </w:r>
      <w:r w:rsidRPr="00BB43B5">
        <w:rPr>
          <w:b/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р.п. Некрасовское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бюджете сельского поселения 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Некрасовское на 2016 год и на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2017 и 2018 годов</w:t>
      </w:r>
    </w:p>
    <w:p w:rsidR="008A4BDB" w:rsidRDefault="008A4BDB" w:rsidP="008A4BDB">
      <w:pPr>
        <w:jc w:val="both"/>
        <w:rPr>
          <w:sz w:val="28"/>
          <w:szCs w:val="28"/>
        </w:rPr>
      </w:pPr>
    </w:p>
    <w:p w:rsidR="008A4BDB" w:rsidRPr="00F46C77" w:rsidRDefault="008A4BDB" w:rsidP="008A4B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46C77">
        <w:rPr>
          <w:b/>
          <w:sz w:val="28"/>
          <w:szCs w:val="28"/>
        </w:rPr>
        <w:t>Статья 1</w:t>
      </w:r>
    </w:p>
    <w:p w:rsidR="008A4BDB" w:rsidRDefault="008A4BDB" w:rsidP="008A4BDB">
      <w:pPr>
        <w:tabs>
          <w:tab w:val="left" w:pos="2982"/>
        </w:tabs>
        <w:jc w:val="both"/>
        <w:rPr>
          <w:sz w:val="28"/>
          <w:szCs w:val="28"/>
        </w:rPr>
      </w:pPr>
      <w:r w:rsidRPr="005C1D7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основные характеристики  бюджета сельского поселения Некрасовское на 2016</w:t>
      </w:r>
      <w:r w:rsidRPr="005C1D75">
        <w:rPr>
          <w:sz w:val="28"/>
          <w:szCs w:val="28"/>
        </w:rPr>
        <w:t xml:space="preserve"> год:</w:t>
      </w:r>
    </w:p>
    <w:p w:rsidR="008A4BDB" w:rsidRDefault="008A4BDB" w:rsidP="008A4BDB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бюджета сельского поселения в сумме  41 338 048 рублей;</w:t>
      </w:r>
    </w:p>
    <w:p w:rsidR="008A4BDB" w:rsidRDefault="008A4BDB" w:rsidP="008A4BDB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в сумме 40 338 048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8A4BDB" w:rsidRDefault="008A4BDB" w:rsidP="008A4BDB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профицит бюджета поселения  в сумме 1 000 000 рублей.</w:t>
      </w:r>
    </w:p>
    <w:p w:rsidR="008A4BDB" w:rsidRPr="005C1D75" w:rsidRDefault="008A4BDB" w:rsidP="008A4BDB">
      <w:pPr>
        <w:tabs>
          <w:tab w:val="left" w:pos="2982"/>
        </w:tabs>
        <w:ind w:left="180" w:hanging="180"/>
        <w:jc w:val="both"/>
        <w:rPr>
          <w:sz w:val="28"/>
          <w:szCs w:val="28"/>
        </w:rPr>
      </w:pPr>
      <w:r w:rsidRPr="005C1D75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основные характеристики бюджета сельского поселения на 2017 год и на 2018</w:t>
      </w:r>
      <w:r w:rsidRPr="005C1D75">
        <w:rPr>
          <w:sz w:val="28"/>
          <w:szCs w:val="28"/>
        </w:rPr>
        <w:t xml:space="preserve"> год:</w:t>
      </w:r>
    </w:p>
    <w:p w:rsidR="008A4BDB" w:rsidRPr="005C1D75" w:rsidRDefault="008A4BDB" w:rsidP="008A4BDB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сельского поселения Некрасовское на 2017</w:t>
      </w:r>
      <w:r w:rsidRPr="005C1D7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22 912 000 </w:t>
      </w:r>
      <w:r w:rsidRPr="005C1D75">
        <w:rPr>
          <w:sz w:val="28"/>
          <w:szCs w:val="28"/>
        </w:rPr>
        <w:t xml:space="preserve">рублей и на  </w:t>
      </w:r>
      <w:r>
        <w:rPr>
          <w:sz w:val="28"/>
          <w:szCs w:val="28"/>
        </w:rPr>
        <w:t>2018</w:t>
      </w:r>
      <w:r w:rsidRPr="005C1D75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23 277 000 </w:t>
      </w:r>
      <w:r w:rsidRPr="005C1D75">
        <w:rPr>
          <w:sz w:val="28"/>
          <w:szCs w:val="28"/>
        </w:rPr>
        <w:t>рублей;</w:t>
      </w:r>
    </w:p>
    <w:p w:rsidR="008A4BDB" w:rsidRPr="005C1D75" w:rsidRDefault="008A4BDB" w:rsidP="008A4BDB">
      <w:pPr>
        <w:tabs>
          <w:tab w:val="left" w:pos="2982"/>
        </w:tabs>
        <w:ind w:firstLine="360"/>
        <w:jc w:val="both"/>
        <w:rPr>
          <w:sz w:val="28"/>
          <w:szCs w:val="28"/>
        </w:rPr>
      </w:pPr>
      <w:r w:rsidRPr="005C1D75">
        <w:rPr>
          <w:sz w:val="28"/>
          <w:szCs w:val="28"/>
        </w:rPr>
        <w:t xml:space="preserve">2) общий объем расходов бюджета сельского поселения на </w:t>
      </w:r>
      <w:r>
        <w:rPr>
          <w:sz w:val="28"/>
          <w:szCs w:val="28"/>
        </w:rPr>
        <w:t>2017</w:t>
      </w:r>
      <w:r w:rsidRPr="005C1D75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26 637 000 рублей,</w:t>
      </w:r>
      <w:r w:rsidRPr="005C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 575 000 рублей, </w:t>
      </w:r>
      <w:r w:rsidRPr="005C1D75">
        <w:rPr>
          <w:sz w:val="28"/>
          <w:szCs w:val="28"/>
        </w:rPr>
        <w:t xml:space="preserve"> на  </w:t>
      </w:r>
      <w:r>
        <w:rPr>
          <w:sz w:val="28"/>
          <w:szCs w:val="28"/>
        </w:rPr>
        <w:t>2018</w:t>
      </w:r>
      <w:r w:rsidRPr="005C1D7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28 135 000 </w:t>
      </w:r>
      <w:r w:rsidRPr="005C1D75">
        <w:rPr>
          <w:sz w:val="28"/>
          <w:szCs w:val="28"/>
        </w:rPr>
        <w:t>рублей</w:t>
      </w:r>
      <w:r>
        <w:rPr>
          <w:sz w:val="28"/>
          <w:szCs w:val="28"/>
        </w:rPr>
        <w:t>, в том числе условно утвержденные расходы  1 165 000 рублей.</w:t>
      </w:r>
    </w:p>
    <w:p w:rsidR="008A4BDB" w:rsidRDefault="008A4BDB" w:rsidP="008A4BDB">
      <w:pPr>
        <w:tabs>
          <w:tab w:val="left" w:pos="2982"/>
        </w:tabs>
        <w:ind w:firstLine="357"/>
        <w:jc w:val="both"/>
        <w:rPr>
          <w:sz w:val="28"/>
          <w:szCs w:val="28"/>
        </w:rPr>
      </w:pPr>
      <w:r w:rsidRPr="005C1D75">
        <w:rPr>
          <w:sz w:val="28"/>
          <w:szCs w:val="28"/>
        </w:rPr>
        <w:t xml:space="preserve"> </w:t>
      </w:r>
      <w:r>
        <w:rPr>
          <w:sz w:val="28"/>
          <w:szCs w:val="28"/>
        </w:rPr>
        <w:t>3) дефицит бюджета сельского поселения на 2017 год в сумме 3 725 000 рублей и на 2018 год в сумме 4 858 000 рублей.</w:t>
      </w:r>
    </w:p>
    <w:p w:rsidR="008A4BDB" w:rsidRPr="005C1D75" w:rsidRDefault="008A4BDB" w:rsidP="008A4BDB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4BDB" w:rsidRDefault="008A4BDB" w:rsidP="008A4BDB">
      <w:pPr>
        <w:tabs>
          <w:tab w:val="left" w:pos="2982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46C77">
        <w:rPr>
          <w:b/>
          <w:sz w:val="28"/>
          <w:szCs w:val="28"/>
        </w:rPr>
        <w:t>Статья 2</w:t>
      </w:r>
    </w:p>
    <w:p w:rsidR="008A4BDB" w:rsidRPr="00F46C77" w:rsidRDefault="008A4BDB" w:rsidP="008A4BDB">
      <w:pPr>
        <w:tabs>
          <w:tab w:val="left" w:pos="2982"/>
        </w:tabs>
        <w:ind w:firstLine="360"/>
        <w:jc w:val="both"/>
        <w:rPr>
          <w:sz w:val="28"/>
          <w:szCs w:val="28"/>
        </w:rPr>
      </w:pPr>
      <w:r w:rsidRPr="00C25B7D">
        <w:rPr>
          <w:sz w:val="28"/>
          <w:szCs w:val="28"/>
        </w:rPr>
        <w:t>1</w:t>
      </w:r>
      <w:r w:rsidRPr="00F46C77">
        <w:rPr>
          <w:sz w:val="28"/>
          <w:szCs w:val="28"/>
        </w:rPr>
        <w:t>.</w:t>
      </w:r>
      <w:r>
        <w:rPr>
          <w:sz w:val="28"/>
          <w:szCs w:val="28"/>
        </w:rPr>
        <w:t xml:space="preserve"> Доходы бюджета сельского поселения в 2016</w:t>
      </w:r>
      <w:r w:rsidRPr="00C25B7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в плановом периоде 2017 и 2018 годов формируются в соответствии со статьями 61.1, 62 Бюджетного Кодекса Российской Федерации, с учетом положений решения Муниципального Совета «о Дорожном фонде сельского поселения Некрасовское».</w:t>
      </w:r>
    </w:p>
    <w:p w:rsidR="008A4BDB" w:rsidRDefault="008A4BDB" w:rsidP="008A4BDB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0379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 xml:space="preserve">3       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1.Утвердить прогнозируемые доходы бюджета сельского поселения Некрасовское в соответствии с классификацией доходов бюджетов Российской Федерации: 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2016 год  согласно  приложению 1 к настоящему Решению;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2017 и 2018 годов согласно приложению 2 к настоящему Решению.</w:t>
      </w:r>
    </w:p>
    <w:p w:rsidR="008A4BDB" w:rsidRDefault="008A4BDB" w:rsidP="008A4BD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0379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расходы бюджета сельского поселения Некрасовское по разделам и подразделам классификации расходов бюджетов Российской Федерации: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2016 год согласно приложению 3 к настоящему Решению;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2017 и 2018 годов согласно приложению 4 к настоящему Решению.</w:t>
      </w:r>
    </w:p>
    <w:p w:rsidR="008A4BDB" w:rsidRDefault="008A4BDB" w:rsidP="008A4BD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0379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8A4BDB" w:rsidRPr="00802069" w:rsidRDefault="008A4BDB" w:rsidP="008A4BDB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802069">
        <w:rPr>
          <w:sz w:val="28"/>
          <w:szCs w:val="28"/>
        </w:rPr>
        <w:t>Утвердить ведомственн</w:t>
      </w:r>
      <w:r>
        <w:rPr>
          <w:sz w:val="28"/>
          <w:szCs w:val="28"/>
        </w:rPr>
        <w:t xml:space="preserve">ую структуру расходов </w:t>
      </w:r>
      <w:r w:rsidRPr="0080206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Некрасовское</w:t>
      </w:r>
      <w:r w:rsidRPr="00802069">
        <w:rPr>
          <w:sz w:val="28"/>
          <w:szCs w:val="28"/>
        </w:rPr>
        <w:t>:</w:t>
      </w:r>
    </w:p>
    <w:p w:rsidR="008A4BDB" w:rsidRPr="00802069" w:rsidRDefault="008A4BDB" w:rsidP="008A4B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2069">
        <w:rPr>
          <w:sz w:val="28"/>
          <w:szCs w:val="28"/>
        </w:rPr>
        <w:t xml:space="preserve">1) </w:t>
      </w:r>
      <w:hyperlink r:id="rId5" w:history="1">
        <w:r w:rsidRPr="00802069">
          <w:rPr>
            <w:sz w:val="28"/>
            <w:szCs w:val="28"/>
          </w:rPr>
          <w:t>на</w:t>
        </w:r>
        <w:r>
          <w:rPr>
            <w:sz w:val="28"/>
            <w:szCs w:val="28"/>
          </w:rPr>
          <w:t xml:space="preserve"> 2016</w:t>
        </w:r>
        <w:r w:rsidRPr="00802069">
          <w:rPr>
            <w:sz w:val="28"/>
            <w:szCs w:val="28"/>
          </w:rPr>
          <w:t xml:space="preserve"> год</w:t>
        </w:r>
      </w:hyperlink>
      <w:r w:rsidRPr="0080206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 к настоящему Решению</w:t>
      </w:r>
      <w:r w:rsidRPr="00802069">
        <w:rPr>
          <w:sz w:val="28"/>
          <w:szCs w:val="28"/>
        </w:rPr>
        <w:t>;</w:t>
      </w:r>
    </w:p>
    <w:p w:rsidR="008A4BDB" w:rsidRDefault="008A4BDB" w:rsidP="008A4B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2069">
        <w:rPr>
          <w:sz w:val="28"/>
          <w:szCs w:val="28"/>
        </w:rPr>
        <w:t xml:space="preserve">2) </w:t>
      </w:r>
      <w:hyperlink r:id="rId6" w:history="1">
        <w:r w:rsidRPr="00802069">
          <w:rPr>
            <w:sz w:val="28"/>
            <w:szCs w:val="28"/>
          </w:rPr>
          <w:t>на плановый период 201</w:t>
        </w:r>
        <w:r>
          <w:rPr>
            <w:sz w:val="28"/>
            <w:szCs w:val="28"/>
          </w:rPr>
          <w:t>7</w:t>
        </w:r>
        <w:r w:rsidRPr="00802069">
          <w:rPr>
            <w:sz w:val="28"/>
            <w:szCs w:val="28"/>
          </w:rPr>
          <w:t xml:space="preserve"> и 201</w:t>
        </w:r>
        <w:r>
          <w:rPr>
            <w:sz w:val="28"/>
            <w:szCs w:val="28"/>
          </w:rPr>
          <w:t>8</w:t>
        </w:r>
        <w:r w:rsidRPr="00802069">
          <w:rPr>
            <w:sz w:val="28"/>
            <w:szCs w:val="28"/>
          </w:rPr>
          <w:t xml:space="preserve"> годов</w:t>
        </w:r>
      </w:hyperlink>
      <w:r w:rsidRPr="0080206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6</w:t>
      </w:r>
      <w:r w:rsidRPr="00802069">
        <w:rPr>
          <w:sz w:val="28"/>
          <w:szCs w:val="28"/>
        </w:rPr>
        <w:t xml:space="preserve"> к на</w:t>
      </w:r>
      <w:r>
        <w:rPr>
          <w:sz w:val="28"/>
          <w:szCs w:val="28"/>
        </w:rPr>
        <w:t>стоящему Решению</w:t>
      </w:r>
      <w:r w:rsidRPr="00802069">
        <w:rPr>
          <w:sz w:val="28"/>
          <w:szCs w:val="28"/>
        </w:rPr>
        <w:t>.</w:t>
      </w:r>
    </w:p>
    <w:p w:rsidR="008A4BDB" w:rsidRPr="00F80BA5" w:rsidRDefault="008A4BDB" w:rsidP="008A4B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80BA5">
        <w:rPr>
          <w:b/>
          <w:sz w:val="28"/>
          <w:szCs w:val="28"/>
        </w:rPr>
        <w:t xml:space="preserve">       Статья 6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Перечень   главных администраторов доходов и источников финансирования дефицита бюджета сельского поселения, согласно приложению 7 к настоящему Решению.</w:t>
      </w:r>
    </w:p>
    <w:p w:rsidR="008A4BDB" w:rsidRDefault="008A4BDB" w:rsidP="008A4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в бюджет сельского поселения субсидий, субвенций и иных межбюджетных трансфертов, имеющих целевое назначение, сверх объемов, утвержденных настоящим Решением, финансовый отдел сельского поселения вправе производить закрепление источников доходов бюджета поселения за главными администраторами доходов и источников финансирования дефицита бюджета поселения с последующим отражением данных изменений в настоящем Решении. </w:t>
      </w:r>
    </w:p>
    <w:p w:rsidR="008A4BDB" w:rsidRPr="008C1BBF" w:rsidRDefault="008A4BDB" w:rsidP="008A4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Статья 7</w:t>
      </w:r>
    </w:p>
    <w:p w:rsidR="008A4BDB" w:rsidRDefault="008A4BDB" w:rsidP="008A4BDB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источники внутреннего финансирования дефицита бюджета сельского поселения Некрасовское: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на 2016 год согласно приложению 11 к настоящему Решению;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плановый период 2017 и 2018 годов согласно приложению 12 к настоящему Решению.</w:t>
      </w:r>
    </w:p>
    <w:p w:rsidR="008A4BDB" w:rsidRDefault="008A4BDB" w:rsidP="008A4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Статья 8 </w:t>
      </w:r>
    </w:p>
    <w:p w:rsidR="008A4BDB" w:rsidRPr="002C173B" w:rsidRDefault="008A4BDB" w:rsidP="008A4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C173B">
        <w:rPr>
          <w:sz w:val="28"/>
          <w:szCs w:val="28"/>
        </w:rPr>
        <w:t>Установить размеры: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C173B">
        <w:rPr>
          <w:sz w:val="28"/>
          <w:szCs w:val="28"/>
        </w:rPr>
        <w:t xml:space="preserve">1) </w:t>
      </w:r>
      <w:r>
        <w:rPr>
          <w:sz w:val="28"/>
          <w:szCs w:val="28"/>
        </w:rPr>
        <w:t>предельного объема муниципального долга сельского поселения Некрасовское: на 2016 год в сумме 1 000 000 рублей, на 2017 год в сумме 500 000 рублей, и на 2018 год в сумме 500 000 рублей;</w:t>
      </w:r>
    </w:p>
    <w:p w:rsidR="008A4BDB" w:rsidRPr="002C173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предельного объема расходов на обслуживание муниципального долга сельского поселения Некрасовское в 2016 году в сумме 0,00 рублей, в 2017 году в сумме 165 000,00 рублей, в 2018 году в сумме 0,00 рублей.</w:t>
      </w:r>
    </w:p>
    <w:p w:rsidR="008A4BDB" w:rsidRPr="00167CE6" w:rsidRDefault="008A4BDB" w:rsidP="008A4B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67CE6">
        <w:rPr>
          <w:b/>
          <w:sz w:val="28"/>
          <w:szCs w:val="28"/>
        </w:rPr>
        <w:t>Статья 9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1.</w:t>
      </w:r>
      <w:r w:rsidRPr="00B5569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распределение иных межбюджетных трансфертов  из бюджета сельского поселения Некрасовское бюджету муниципального района, согласно переданных полномочий: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2016 год согласно приложению 8 к настоящему Решению. </w:t>
      </w:r>
    </w:p>
    <w:p w:rsidR="008A4BDB" w:rsidRDefault="008A4BDB" w:rsidP="008A4BDB">
      <w:pPr>
        <w:jc w:val="both"/>
        <w:rPr>
          <w:sz w:val="28"/>
          <w:szCs w:val="28"/>
        </w:rPr>
      </w:pPr>
    </w:p>
    <w:p w:rsidR="008A4BDB" w:rsidRPr="00231DA5" w:rsidRDefault="008A4BDB" w:rsidP="008A4B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Статья 10</w:t>
      </w:r>
    </w:p>
    <w:p w:rsidR="008A4BDB" w:rsidRDefault="008A4BDB" w:rsidP="008A4B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B5569D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расходы бюджета сельского поселения Некрасовское по целевым статьям (муниципальным программам и непрограммным направлениям деятельности) и группам видов </w:t>
      </w:r>
      <w:r w:rsidRPr="00802069">
        <w:rPr>
          <w:sz w:val="28"/>
          <w:szCs w:val="28"/>
        </w:rPr>
        <w:t>классификации расходов бюджетов Российской Фе</w:t>
      </w:r>
      <w:r>
        <w:rPr>
          <w:sz w:val="28"/>
          <w:szCs w:val="28"/>
        </w:rPr>
        <w:t>дерации: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 на 2016 год согласно приложению 9 к настоящему Решению;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2017 и 2018 годов согласно приложению 10 к настоящему Решению.</w:t>
      </w:r>
    </w:p>
    <w:p w:rsidR="008A4BDB" w:rsidRDefault="008A4BDB" w:rsidP="008A4BDB">
      <w:pPr>
        <w:jc w:val="both"/>
        <w:rPr>
          <w:sz w:val="28"/>
          <w:szCs w:val="28"/>
        </w:rPr>
      </w:pPr>
    </w:p>
    <w:p w:rsidR="008A4BDB" w:rsidRDefault="008A4BDB" w:rsidP="008A4BDB">
      <w:pPr>
        <w:jc w:val="both"/>
        <w:rPr>
          <w:b/>
          <w:sz w:val="28"/>
          <w:szCs w:val="28"/>
        </w:rPr>
      </w:pPr>
      <w:r w:rsidRPr="003D19D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Статья 11</w:t>
      </w:r>
    </w:p>
    <w:p w:rsidR="008A4BDB" w:rsidRDefault="008A4BDB" w:rsidP="008A4B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3D19D7">
        <w:rPr>
          <w:sz w:val="28"/>
          <w:szCs w:val="28"/>
        </w:rPr>
        <w:t>Утвердить резе</w:t>
      </w:r>
      <w:r>
        <w:rPr>
          <w:sz w:val="28"/>
          <w:szCs w:val="28"/>
        </w:rPr>
        <w:t xml:space="preserve">рвный фонд Администрации сельского поселения Некрасовское на 2016 год в </w:t>
      </w:r>
      <w:r w:rsidRPr="00D27798">
        <w:rPr>
          <w:sz w:val="28"/>
          <w:szCs w:val="28"/>
        </w:rPr>
        <w:t>сумме 100 000 рублей, на 201</w:t>
      </w:r>
      <w:r>
        <w:rPr>
          <w:sz w:val="28"/>
          <w:szCs w:val="28"/>
        </w:rPr>
        <w:t>7</w:t>
      </w:r>
      <w:r w:rsidRPr="00D27798">
        <w:rPr>
          <w:sz w:val="28"/>
          <w:szCs w:val="28"/>
        </w:rPr>
        <w:t xml:space="preserve"> год в сумме    100 000 рублей,</w:t>
      </w:r>
      <w:r>
        <w:rPr>
          <w:sz w:val="28"/>
          <w:szCs w:val="28"/>
        </w:rPr>
        <w:t xml:space="preserve">  и на 2018</w:t>
      </w:r>
      <w:r w:rsidRPr="00D27798">
        <w:rPr>
          <w:sz w:val="28"/>
          <w:szCs w:val="28"/>
        </w:rPr>
        <w:t xml:space="preserve"> год в сумме 100 000 рублей</w:t>
      </w:r>
      <w:r w:rsidRPr="00836F5E">
        <w:rPr>
          <w:b/>
          <w:sz w:val="28"/>
          <w:szCs w:val="28"/>
        </w:rPr>
        <w:t xml:space="preserve">. </w:t>
      </w:r>
    </w:p>
    <w:p w:rsidR="008A4BDB" w:rsidRPr="00BB57B4" w:rsidRDefault="008A4BDB" w:rsidP="008A4BDB">
      <w:pPr>
        <w:jc w:val="both"/>
        <w:rPr>
          <w:b/>
          <w:sz w:val="28"/>
          <w:szCs w:val="28"/>
        </w:rPr>
      </w:pPr>
    </w:p>
    <w:p w:rsidR="008A4BDB" w:rsidRDefault="008A4BDB" w:rsidP="008A4BDB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Статья 12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перечень целевых программ и непрограммных мероприятий по кодам целевых статей расходов, применяемых при формировании бюджета сельского поселения: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2016 год согласно приложения 13 к настоящему Решению;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2017 и 2018 годов согласно приложения 14 к настоящему Решению.</w:t>
      </w:r>
    </w:p>
    <w:p w:rsidR="008A4BDB" w:rsidRDefault="008A4BDB" w:rsidP="008A4BDB">
      <w:pPr>
        <w:jc w:val="both"/>
        <w:rPr>
          <w:sz w:val="28"/>
          <w:szCs w:val="28"/>
        </w:rPr>
      </w:pPr>
    </w:p>
    <w:p w:rsidR="008A4BDB" w:rsidRPr="009D3C8A" w:rsidRDefault="008A4BDB" w:rsidP="008A4B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9D3C8A">
        <w:rPr>
          <w:b/>
          <w:sz w:val="28"/>
          <w:szCs w:val="28"/>
        </w:rPr>
        <w:t>Статья 13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муниципальных внутренних заимствований и муниципальных гарантий сельского поселения Некрасовское на 2016 год и на плановый период 2017 и 2018 годов согласно приложения 15 к настоящему Решению.</w:t>
      </w:r>
    </w:p>
    <w:p w:rsidR="008A4BDB" w:rsidRPr="008D78FC" w:rsidRDefault="008A4BDB" w:rsidP="008A4BDB">
      <w:pPr>
        <w:jc w:val="both"/>
        <w:rPr>
          <w:sz w:val="28"/>
          <w:szCs w:val="28"/>
        </w:rPr>
      </w:pP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EE197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14</w:t>
      </w:r>
      <w:r w:rsidRPr="00A10A09">
        <w:rPr>
          <w:sz w:val="28"/>
          <w:szCs w:val="28"/>
        </w:rPr>
        <w:t xml:space="preserve">      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391A03">
        <w:rPr>
          <w:sz w:val="28"/>
          <w:szCs w:val="28"/>
        </w:rPr>
        <w:t>Установить</w:t>
      </w:r>
      <w:r>
        <w:rPr>
          <w:sz w:val="28"/>
          <w:szCs w:val="28"/>
        </w:rPr>
        <w:t>, что в ходе исполнения бюджета сельского поселения финансовый орган, исполняющий бюджет, вправе расходовать дополнительно полученные из областного, федерального и районного бюджета целевые средства по целевому назначению с последующим внесением соответствующих изменений в настоящее Решение в установленном порядке.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Установить, что в ходе  исполнения бюджета, финансовый отдел  сельского поселения Некрасовское, вправе вносить изменения в структуру источников покрытия дефицита бюджета, в структуру доходов бюджета сельского поселения и в ведомственную структуру расходов, в том числе по разделам, подразделам, целевым статьям и видам расходов классификации </w:t>
      </w:r>
      <w:r>
        <w:rPr>
          <w:sz w:val="28"/>
          <w:szCs w:val="28"/>
        </w:rPr>
        <w:lastRenderedPageBreak/>
        <w:t>расходов бюджета с последующим отражением данных изменений в настоящем Решении.</w:t>
      </w:r>
    </w:p>
    <w:p w:rsidR="008A4BDB" w:rsidRPr="00914A02" w:rsidRDefault="008A4BDB" w:rsidP="008A4BDB">
      <w:pPr>
        <w:jc w:val="both"/>
        <w:rPr>
          <w:sz w:val="28"/>
          <w:szCs w:val="28"/>
        </w:rPr>
      </w:pPr>
    </w:p>
    <w:p w:rsidR="008A4BDB" w:rsidRDefault="008A4BDB" w:rsidP="008A4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EE197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15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Установить, что в ходе  исполнения бюджета сельского поселения финансовый отдел, исполняющий бюджет, вправе вносить изменения в сводную бюджетную роспись в соответствии со ст. 217 Бюджетного Кодекса Российской Федерации без внесения изменений в настоящее Решение.</w:t>
      </w:r>
    </w:p>
    <w:p w:rsidR="008A4BDB" w:rsidRDefault="008A4BDB" w:rsidP="008A4B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2. Установить, что в ходе исполнения бюджета финансовый отдел сельского поселения вправе вносить изменения в структуру источников покрытия дефицита бюджета поселения, в структуру доходов бюджета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  в настоящем Решении в случае использования остатков средств бюджета на 01.01.2016 года, в том числе остатков средств бюджета поселения  от предпринимательской и иной, приносящей доход деятельности.</w:t>
      </w:r>
      <w:r>
        <w:rPr>
          <w:b/>
          <w:sz w:val="28"/>
          <w:szCs w:val="28"/>
        </w:rPr>
        <w:t xml:space="preserve"> </w:t>
      </w:r>
    </w:p>
    <w:p w:rsidR="008A4BDB" w:rsidRDefault="008A4BDB" w:rsidP="008A4BDB">
      <w:pPr>
        <w:jc w:val="both"/>
        <w:rPr>
          <w:b/>
          <w:sz w:val="28"/>
          <w:szCs w:val="28"/>
        </w:rPr>
      </w:pPr>
    </w:p>
    <w:p w:rsidR="008A4BDB" w:rsidRDefault="008A4BDB" w:rsidP="008A4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Статья 16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Р</w:t>
      </w:r>
      <w:r w:rsidRPr="0033526A">
        <w:rPr>
          <w:sz w:val="28"/>
          <w:szCs w:val="28"/>
        </w:rPr>
        <w:t xml:space="preserve">аспределение </w:t>
      </w:r>
      <w:r>
        <w:rPr>
          <w:sz w:val="28"/>
          <w:szCs w:val="28"/>
        </w:rPr>
        <w:t xml:space="preserve">поступлений </w:t>
      </w:r>
      <w:r w:rsidRPr="0033526A">
        <w:rPr>
          <w:sz w:val="28"/>
          <w:szCs w:val="28"/>
        </w:rPr>
        <w:t>от</w:t>
      </w:r>
      <w:r>
        <w:rPr>
          <w:sz w:val="28"/>
          <w:szCs w:val="28"/>
        </w:rPr>
        <w:t xml:space="preserve"> погашения</w:t>
      </w:r>
      <w:r w:rsidRPr="0033526A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задолженности по отмененным налогам в 2016 году и плановом периоде 2017 и 2018 годов осуществляется по следующим нормативам: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возмещение потерь сельскохозяйственного производства, связанных с изъятием сельскохозяйственных угодий, расположенных на территории сельского поселения Некрасовское (по обязательствам, возникшим до 1 января 2008 года) – 100 процентов в бюджет поселения;</w:t>
      </w:r>
    </w:p>
    <w:p w:rsidR="008A4BDB" w:rsidRDefault="008A4BDB" w:rsidP="008A4BD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невыясненные поступления, зачисляемые в бюджет сельского поселения – 100 процентов в бюджет поселения;</w:t>
      </w:r>
    </w:p>
    <w:p w:rsidR="008A4BDB" w:rsidRDefault="008A4BDB" w:rsidP="008A4BD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прочие неналоговые поступления, зачисляемые в бюджет сельского поселения  - 100 процентов в бюджет поселения;</w:t>
      </w:r>
    </w:p>
    <w:p w:rsidR="008A4BDB" w:rsidRDefault="008A4BDB" w:rsidP="008A4BD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прочие доходы от оказания платных услуг получателями средств бюджетов поселений и компенсации затрат бюджетов поселений – 100 процентов в бюджет поселения;</w:t>
      </w:r>
    </w:p>
    <w:p w:rsidR="008A4BDB" w:rsidRPr="0033526A" w:rsidRDefault="008A4BDB" w:rsidP="008A4BD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 – 100 процентов в бюджет поселения. </w:t>
      </w:r>
    </w:p>
    <w:p w:rsidR="008A4BDB" w:rsidRDefault="008A4BDB" w:rsidP="008A4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Статья 17 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Установить, что в 2016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обязательств, обслуживанию и погашению долговых обязательств сельского поселения Некрасовское, ликвидации последствий чрезвычайных ситуаций и другим первоочередным расходам.</w:t>
      </w:r>
    </w:p>
    <w:p w:rsidR="008A4BDB" w:rsidRDefault="008A4BDB" w:rsidP="008A4B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 При составлении и ведении кассового плана бюджета сельского поселения Некрасовское финансовый орган сельского поселения 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сельского поселения Некрасовское.</w:t>
      </w:r>
    </w:p>
    <w:p w:rsidR="008A4BDB" w:rsidRDefault="008A4BDB" w:rsidP="008A4BDB">
      <w:pPr>
        <w:jc w:val="both"/>
        <w:rPr>
          <w:sz w:val="28"/>
          <w:szCs w:val="28"/>
        </w:rPr>
      </w:pPr>
    </w:p>
    <w:p w:rsidR="008A4BDB" w:rsidRDefault="008A4BDB" w:rsidP="008A4BDB">
      <w:pPr>
        <w:jc w:val="both"/>
        <w:rPr>
          <w:sz w:val="28"/>
          <w:szCs w:val="28"/>
        </w:rPr>
      </w:pPr>
    </w:p>
    <w:p w:rsidR="008A4BDB" w:rsidRDefault="008A4BDB" w:rsidP="008A4BDB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Статья 18</w:t>
      </w:r>
    </w:p>
    <w:p w:rsidR="008A4BDB" w:rsidRDefault="008A4BDB" w:rsidP="008A4BDB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ассигнований дорожного фонда на 2016 год в сумме 3 823 000 рублей, на 2017 год в сумме 3 264 000 рублей, и на 2018 год в сумме 3 264 000 рублей.</w:t>
      </w:r>
    </w:p>
    <w:p w:rsidR="008A4BDB" w:rsidRPr="008D78FC" w:rsidRDefault="008A4BDB" w:rsidP="008A4BD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D78FC">
        <w:rPr>
          <w:sz w:val="28"/>
          <w:szCs w:val="28"/>
        </w:rPr>
        <w:t xml:space="preserve">     </w:t>
      </w:r>
    </w:p>
    <w:p w:rsidR="008A4BDB" w:rsidRPr="008C1BBF" w:rsidRDefault="008A4BDB" w:rsidP="008A4B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Статья 19</w:t>
      </w:r>
    </w:p>
    <w:p w:rsidR="008A4BDB" w:rsidRDefault="008A4BDB" w:rsidP="008A4B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01FC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 1 января 2016 года и подлежит обязательному опубликованию.</w:t>
      </w:r>
    </w:p>
    <w:p w:rsidR="008A4BDB" w:rsidRDefault="008A4BDB" w:rsidP="008A4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4BDB" w:rsidRDefault="008A4BDB" w:rsidP="008A4BDB">
      <w:pPr>
        <w:jc w:val="both"/>
        <w:rPr>
          <w:b/>
          <w:sz w:val="28"/>
          <w:szCs w:val="28"/>
        </w:rPr>
      </w:pPr>
    </w:p>
    <w:p w:rsidR="008A4BDB" w:rsidRDefault="008A4BDB" w:rsidP="008A4BDB">
      <w:pPr>
        <w:jc w:val="both"/>
        <w:rPr>
          <w:b/>
          <w:sz w:val="28"/>
          <w:szCs w:val="28"/>
        </w:rPr>
      </w:pPr>
    </w:p>
    <w:p w:rsidR="008A4BDB" w:rsidRDefault="008A4BDB" w:rsidP="008A4BDB">
      <w:pPr>
        <w:jc w:val="both"/>
        <w:rPr>
          <w:sz w:val="28"/>
        </w:rPr>
      </w:pPr>
      <w:r>
        <w:rPr>
          <w:sz w:val="28"/>
        </w:rPr>
        <w:t>Председатель Муниципального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Глава сельского </w:t>
      </w:r>
    </w:p>
    <w:p w:rsidR="008A4BDB" w:rsidRDefault="008A4BDB" w:rsidP="008A4BDB">
      <w:pPr>
        <w:jc w:val="both"/>
        <w:rPr>
          <w:sz w:val="28"/>
        </w:rPr>
      </w:pPr>
      <w:r>
        <w:rPr>
          <w:sz w:val="28"/>
        </w:rPr>
        <w:t>Совета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поселения Некрасовское</w:t>
      </w:r>
    </w:p>
    <w:p w:rsidR="008A4BDB" w:rsidRDefault="008A4BDB" w:rsidP="008A4BDB">
      <w:pPr>
        <w:jc w:val="both"/>
        <w:rPr>
          <w:sz w:val="28"/>
        </w:rPr>
      </w:pPr>
      <w:r>
        <w:rPr>
          <w:sz w:val="28"/>
        </w:rPr>
        <w:t xml:space="preserve"> Некрасовское </w:t>
      </w:r>
    </w:p>
    <w:p w:rsidR="008A4BDB" w:rsidRPr="0082492B" w:rsidRDefault="008A4BDB" w:rsidP="008A4BDB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________________ А.Г.Корнилов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 В.А.Лосев</w:t>
      </w: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Pr="00C23B6D" w:rsidRDefault="008A4BDB" w:rsidP="008A4B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3B6D">
        <w:t xml:space="preserve"> Приложение №1</w:t>
      </w:r>
    </w:p>
    <w:p w:rsidR="008A4BDB" w:rsidRPr="00C23B6D" w:rsidRDefault="008A4BDB" w:rsidP="008A4BD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</w:t>
      </w:r>
      <w:r w:rsidRPr="00C23B6D">
        <w:t>к решению Муниципального</w:t>
      </w:r>
    </w:p>
    <w:p w:rsidR="008A4BDB" w:rsidRPr="00C23B6D" w:rsidRDefault="008A4BDB" w:rsidP="008A4BDB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                    </w:t>
      </w:r>
      <w:r>
        <w:tab/>
      </w:r>
      <w:r>
        <w:tab/>
      </w:r>
      <w:r w:rsidRPr="00C23B6D">
        <w:t xml:space="preserve">Совета сельского поселения </w:t>
      </w:r>
    </w:p>
    <w:p w:rsidR="008A4BDB" w:rsidRPr="00D27798" w:rsidRDefault="008A4BDB" w:rsidP="008A4BDB">
      <w:pPr>
        <w:rPr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          </w:t>
      </w:r>
      <w:r>
        <w:tab/>
        <w:t xml:space="preserve">    Некрасовское от 17.12.2015</w:t>
      </w:r>
      <w:r w:rsidRPr="00C70A03">
        <w:t xml:space="preserve"> № </w:t>
      </w:r>
      <w:r>
        <w:t>53</w:t>
      </w:r>
    </w:p>
    <w:p w:rsidR="008A4BDB" w:rsidRPr="007F7379" w:rsidRDefault="008A4BDB" w:rsidP="008A4BDB">
      <w:pPr>
        <w:rPr>
          <w:b/>
          <w:sz w:val="28"/>
          <w:szCs w:val="28"/>
        </w:rPr>
      </w:pPr>
    </w:p>
    <w:p w:rsidR="008A4BDB" w:rsidRPr="00941D99" w:rsidRDefault="008A4BDB" w:rsidP="008A4BDB">
      <w:pPr>
        <w:rPr>
          <w:b/>
          <w:sz w:val="32"/>
          <w:szCs w:val="32"/>
        </w:rPr>
      </w:pPr>
      <w:r w:rsidRPr="007F737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Pr="00941D99">
        <w:rPr>
          <w:b/>
          <w:sz w:val="32"/>
          <w:szCs w:val="32"/>
        </w:rPr>
        <w:t>Прогнозируемые доходы бюджета сельского поселения</w:t>
      </w:r>
    </w:p>
    <w:p w:rsidR="008A4BDB" w:rsidRDefault="008A4BDB" w:rsidP="008A4B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Некрасовское на 2016</w:t>
      </w:r>
      <w:r w:rsidRPr="00941D99">
        <w:rPr>
          <w:b/>
          <w:sz w:val="32"/>
          <w:szCs w:val="32"/>
        </w:rPr>
        <w:t xml:space="preserve"> год в соответствии с классификацией</w:t>
      </w:r>
    </w:p>
    <w:p w:rsidR="008A4BDB" w:rsidRDefault="008A4BDB" w:rsidP="008A4B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941D9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</w:t>
      </w:r>
      <w:r w:rsidRPr="00941D99">
        <w:rPr>
          <w:b/>
          <w:sz w:val="32"/>
          <w:szCs w:val="32"/>
        </w:rPr>
        <w:t xml:space="preserve">доходов бюджетов Российской  Федерации </w:t>
      </w:r>
    </w:p>
    <w:p w:rsidR="008A4BDB" w:rsidRPr="00D27798" w:rsidRDefault="008A4BDB" w:rsidP="008A4BDB">
      <w:pPr>
        <w:rPr>
          <w:b/>
          <w:sz w:val="32"/>
          <w:szCs w:val="3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860"/>
        <w:gridCol w:w="1543"/>
      </w:tblGrid>
      <w:tr w:rsidR="008A4BDB" w:rsidRPr="00916903" w:rsidTr="000A4C99">
        <w:tc>
          <w:tcPr>
            <w:tcW w:w="3168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 xml:space="preserve">Код бюджетной классификации РФ </w:t>
            </w:r>
          </w:p>
        </w:tc>
        <w:tc>
          <w:tcPr>
            <w:tcW w:w="4860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 xml:space="preserve">         Наименование дохода</w:t>
            </w:r>
          </w:p>
        </w:tc>
        <w:tc>
          <w:tcPr>
            <w:tcW w:w="1543" w:type="dxa"/>
          </w:tcPr>
          <w:p w:rsidR="008A4BDB" w:rsidRPr="00916903" w:rsidRDefault="008A4BDB" w:rsidP="000A4C99">
            <w:r>
              <w:rPr>
                <w:sz w:val="22"/>
                <w:szCs w:val="22"/>
              </w:rPr>
              <w:t xml:space="preserve"> 2016</w:t>
            </w:r>
            <w:r w:rsidRPr="00916903">
              <w:rPr>
                <w:sz w:val="22"/>
                <w:szCs w:val="22"/>
              </w:rPr>
              <w:t xml:space="preserve"> год</w:t>
            </w:r>
          </w:p>
          <w:p w:rsidR="008A4BDB" w:rsidRPr="00916903" w:rsidRDefault="008A4BDB" w:rsidP="000A4C99">
            <w:r w:rsidRPr="00916903">
              <w:rPr>
                <w:sz w:val="22"/>
                <w:szCs w:val="22"/>
              </w:rPr>
              <w:t xml:space="preserve">     (рублей)</w:t>
            </w:r>
          </w:p>
        </w:tc>
      </w:tr>
      <w:tr w:rsidR="008A4BDB" w:rsidRPr="00916903" w:rsidTr="000A4C99">
        <w:trPr>
          <w:trHeight w:val="375"/>
        </w:trPr>
        <w:tc>
          <w:tcPr>
            <w:tcW w:w="3168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4860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43" w:type="dxa"/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20 554 000</w:t>
            </w:r>
          </w:p>
        </w:tc>
      </w:tr>
      <w:tr w:rsidR="008A4BDB" w:rsidRPr="00916903" w:rsidTr="000A4C99">
        <w:tc>
          <w:tcPr>
            <w:tcW w:w="3168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182 1 01 00000 00 0000 000</w:t>
            </w:r>
          </w:p>
        </w:tc>
        <w:tc>
          <w:tcPr>
            <w:tcW w:w="4860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 xml:space="preserve">Налоги на прибыль,  доходы </w:t>
            </w:r>
          </w:p>
        </w:tc>
        <w:tc>
          <w:tcPr>
            <w:tcW w:w="1543" w:type="dxa"/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2 464 000</w:t>
            </w:r>
          </w:p>
        </w:tc>
      </w:tr>
      <w:tr w:rsidR="008A4BDB" w:rsidRPr="00916903" w:rsidTr="000A4C99">
        <w:tc>
          <w:tcPr>
            <w:tcW w:w="3168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4860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43" w:type="dxa"/>
          </w:tcPr>
          <w:p w:rsidR="008A4BDB" w:rsidRPr="00916903" w:rsidRDefault="008A4BDB" w:rsidP="000A4C99">
            <w:r>
              <w:rPr>
                <w:sz w:val="22"/>
                <w:szCs w:val="22"/>
              </w:rPr>
              <w:t>2 464 000</w:t>
            </w:r>
          </w:p>
        </w:tc>
      </w:tr>
      <w:tr w:rsidR="008A4BDB" w:rsidRPr="00916903" w:rsidTr="000A4C99">
        <w:tc>
          <w:tcPr>
            <w:tcW w:w="3168" w:type="dxa"/>
          </w:tcPr>
          <w:p w:rsidR="008A4BDB" w:rsidRPr="008258AF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8258AF">
              <w:rPr>
                <w:b/>
                <w:sz w:val="22"/>
                <w:szCs w:val="22"/>
              </w:rPr>
              <w:t xml:space="preserve"> 1 03 00000 00 0000 000</w:t>
            </w:r>
          </w:p>
        </w:tc>
        <w:tc>
          <w:tcPr>
            <w:tcW w:w="4860" w:type="dxa"/>
          </w:tcPr>
          <w:p w:rsidR="008A4BDB" w:rsidRPr="008258AF" w:rsidRDefault="008A4BDB" w:rsidP="000A4C99">
            <w:pPr>
              <w:rPr>
                <w:b/>
              </w:rPr>
            </w:pPr>
            <w:r w:rsidRPr="008258AF">
              <w:rPr>
                <w:b/>
                <w:sz w:val="22"/>
                <w:szCs w:val="22"/>
              </w:rPr>
              <w:t>Акцизы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3" w:type="dxa"/>
          </w:tcPr>
          <w:p w:rsidR="008A4BDB" w:rsidRPr="008258AF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3 823</w:t>
            </w:r>
            <w:r w:rsidRPr="008258AF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8A4BDB" w:rsidRPr="00916903" w:rsidTr="000A4C99">
        <w:tc>
          <w:tcPr>
            <w:tcW w:w="3168" w:type="dxa"/>
          </w:tcPr>
          <w:p w:rsidR="008A4BDB" w:rsidRPr="00916903" w:rsidRDefault="008A4BDB" w:rsidP="000A4C99">
            <w:r>
              <w:rPr>
                <w:sz w:val="22"/>
                <w:szCs w:val="22"/>
              </w:rPr>
              <w:t>100 1 03 02000 01 0000 110</w:t>
            </w:r>
          </w:p>
        </w:tc>
        <w:tc>
          <w:tcPr>
            <w:tcW w:w="4860" w:type="dxa"/>
          </w:tcPr>
          <w:p w:rsidR="008A4BDB" w:rsidRPr="00916903" w:rsidRDefault="008A4BDB" w:rsidP="000A4C99">
            <w:r>
              <w:rPr>
                <w:sz w:val="22"/>
                <w:szCs w:val="22"/>
              </w:rPr>
              <w:t xml:space="preserve">Акцизы на автомобильный бензин производимый на территории России </w:t>
            </w:r>
          </w:p>
        </w:tc>
        <w:tc>
          <w:tcPr>
            <w:tcW w:w="1543" w:type="dxa"/>
          </w:tcPr>
          <w:p w:rsidR="008A4BDB" w:rsidRDefault="008A4BDB" w:rsidP="000A4C99">
            <w:r>
              <w:rPr>
                <w:sz w:val="22"/>
                <w:szCs w:val="22"/>
              </w:rPr>
              <w:t>3 823 000</w:t>
            </w:r>
          </w:p>
        </w:tc>
      </w:tr>
      <w:tr w:rsidR="008A4BDB" w:rsidRPr="00916903" w:rsidTr="000A4C99">
        <w:tc>
          <w:tcPr>
            <w:tcW w:w="3168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182 1 05 00000 00 0000 000</w:t>
            </w:r>
          </w:p>
        </w:tc>
        <w:tc>
          <w:tcPr>
            <w:tcW w:w="4860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43" w:type="dxa"/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9 000</w:t>
            </w:r>
          </w:p>
        </w:tc>
      </w:tr>
      <w:tr w:rsidR="008A4BDB" w:rsidRPr="00916903" w:rsidTr="000A4C99">
        <w:tc>
          <w:tcPr>
            <w:tcW w:w="3168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 xml:space="preserve">182 1 05 03000 01 0000 110 </w:t>
            </w:r>
          </w:p>
        </w:tc>
        <w:tc>
          <w:tcPr>
            <w:tcW w:w="4860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43" w:type="dxa"/>
          </w:tcPr>
          <w:p w:rsidR="008A4BDB" w:rsidRPr="00916903" w:rsidRDefault="008A4BDB" w:rsidP="000A4C99">
            <w:r>
              <w:rPr>
                <w:sz w:val="22"/>
                <w:szCs w:val="22"/>
              </w:rPr>
              <w:t xml:space="preserve">9 000 </w:t>
            </w:r>
          </w:p>
        </w:tc>
      </w:tr>
      <w:tr w:rsidR="008A4BDB" w:rsidRPr="00916903" w:rsidTr="000A4C99">
        <w:trPr>
          <w:trHeight w:val="274"/>
        </w:trPr>
        <w:tc>
          <w:tcPr>
            <w:tcW w:w="3168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182 1 06 00000 00 0000 000</w:t>
            </w:r>
          </w:p>
        </w:tc>
        <w:tc>
          <w:tcPr>
            <w:tcW w:w="4860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543" w:type="dxa"/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14 158 000</w:t>
            </w:r>
          </w:p>
        </w:tc>
      </w:tr>
      <w:tr w:rsidR="008A4BDB" w:rsidRPr="00916903" w:rsidTr="000A4C99">
        <w:tc>
          <w:tcPr>
            <w:tcW w:w="3168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4860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43" w:type="dxa"/>
          </w:tcPr>
          <w:p w:rsidR="008A4BDB" w:rsidRPr="00916903" w:rsidRDefault="008A4BDB" w:rsidP="000A4C99">
            <w:r>
              <w:rPr>
                <w:sz w:val="22"/>
                <w:szCs w:val="22"/>
              </w:rPr>
              <w:t>2 873 000</w:t>
            </w:r>
          </w:p>
        </w:tc>
      </w:tr>
      <w:tr w:rsidR="008A4BDB" w:rsidRPr="00916903" w:rsidTr="000A4C99">
        <w:tc>
          <w:tcPr>
            <w:tcW w:w="3168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 xml:space="preserve">182 1 06 06000 10 0000 110 </w:t>
            </w:r>
          </w:p>
        </w:tc>
        <w:tc>
          <w:tcPr>
            <w:tcW w:w="4860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43" w:type="dxa"/>
          </w:tcPr>
          <w:p w:rsidR="008A4BDB" w:rsidRPr="00916903" w:rsidRDefault="008A4BDB" w:rsidP="000A4C99">
            <w:r>
              <w:rPr>
                <w:sz w:val="22"/>
                <w:szCs w:val="22"/>
              </w:rPr>
              <w:t>11 285 000</w:t>
            </w:r>
          </w:p>
        </w:tc>
      </w:tr>
      <w:tr w:rsidR="008A4BDB" w:rsidRPr="00916903" w:rsidTr="000A4C99">
        <w:tc>
          <w:tcPr>
            <w:tcW w:w="3168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4860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3" w:type="dxa"/>
          </w:tcPr>
          <w:p w:rsidR="008A4BDB" w:rsidRDefault="008A4BDB" w:rsidP="000A4C99">
            <w:pPr>
              <w:rPr>
                <w:b/>
              </w:rPr>
            </w:pPr>
          </w:p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100 000</w:t>
            </w:r>
          </w:p>
        </w:tc>
      </w:tr>
      <w:tr w:rsidR="008A4BDB" w:rsidRPr="00916903" w:rsidTr="000A4C99">
        <w:tc>
          <w:tcPr>
            <w:tcW w:w="3168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847 111 05010 10 0000 120</w:t>
            </w:r>
          </w:p>
        </w:tc>
        <w:tc>
          <w:tcPr>
            <w:tcW w:w="4860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3" w:type="dxa"/>
          </w:tcPr>
          <w:p w:rsidR="008A4BDB" w:rsidRPr="00916903" w:rsidRDefault="008A4BDB" w:rsidP="000A4C99">
            <w:r>
              <w:rPr>
                <w:sz w:val="22"/>
                <w:szCs w:val="22"/>
              </w:rPr>
              <w:t xml:space="preserve">         -</w:t>
            </w:r>
          </w:p>
        </w:tc>
      </w:tr>
      <w:tr w:rsidR="008A4BDB" w:rsidRPr="00916903" w:rsidTr="000A4C99">
        <w:tc>
          <w:tcPr>
            <w:tcW w:w="3168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836 111 09045 10 0000 120</w:t>
            </w:r>
          </w:p>
        </w:tc>
        <w:tc>
          <w:tcPr>
            <w:tcW w:w="4860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43" w:type="dxa"/>
          </w:tcPr>
          <w:p w:rsidR="008A4BDB" w:rsidRPr="00916903" w:rsidRDefault="008A4BDB" w:rsidP="000A4C99">
            <w:r>
              <w:rPr>
                <w:sz w:val="22"/>
                <w:szCs w:val="22"/>
              </w:rPr>
              <w:t>100 000</w:t>
            </w:r>
          </w:p>
        </w:tc>
      </w:tr>
      <w:tr w:rsidR="008A4BDB" w:rsidRPr="00916903" w:rsidTr="000A4C99">
        <w:tc>
          <w:tcPr>
            <w:tcW w:w="3168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000 114 00000 00 0000 000</w:t>
            </w:r>
          </w:p>
        </w:tc>
        <w:tc>
          <w:tcPr>
            <w:tcW w:w="4860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43" w:type="dxa"/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-</w:t>
            </w:r>
          </w:p>
        </w:tc>
      </w:tr>
      <w:tr w:rsidR="008A4BDB" w:rsidRPr="00916903" w:rsidTr="000A4C99">
        <w:tc>
          <w:tcPr>
            <w:tcW w:w="3168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847 114 06000 10 0000 430</w:t>
            </w:r>
          </w:p>
        </w:tc>
        <w:tc>
          <w:tcPr>
            <w:tcW w:w="4860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3" w:type="dxa"/>
          </w:tcPr>
          <w:p w:rsidR="008A4BDB" w:rsidRPr="00916903" w:rsidRDefault="008A4BDB" w:rsidP="000A4C99"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8A4BDB" w:rsidRPr="00916903" w:rsidTr="000A4C99">
        <w:tc>
          <w:tcPr>
            <w:tcW w:w="3168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000 200 00000 00 0000 000</w:t>
            </w:r>
          </w:p>
        </w:tc>
        <w:tc>
          <w:tcPr>
            <w:tcW w:w="4860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43" w:type="dxa"/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20 784 048</w:t>
            </w:r>
          </w:p>
        </w:tc>
      </w:tr>
      <w:tr w:rsidR="008A4BDB" w:rsidRPr="00916903" w:rsidTr="000A4C99">
        <w:tc>
          <w:tcPr>
            <w:tcW w:w="3168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 xml:space="preserve">000 202 00000 00 0000 000 </w:t>
            </w:r>
          </w:p>
        </w:tc>
        <w:tc>
          <w:tcPr>
            <w:tcW w:w="4860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3" w:type="dxa"/>
          </w:tcPr>
          <w:p w:rsidR="008A4BDB" w:rsidRPr="00916903" w:rsidRDefault="008A4BDB" w:rsidP="000A4C99">
            <w:r>
              <w:rPr>
                <w:sz w:val="22"/>
                <w:szCs w:val="22"/>
              </w:rPr>
              <w:t xml:space="preserve"> 17  519 000</w:t>
            </w:r>
          </w:p>
        </w:tc>
      </w:tr>
      <w:tr w:rsidR="008A4BDB" w:rsidRPr="00916903" w:rsidTr="000A4C99">
        <w:tc>
          <w:tcPr>
            <w:tcW w:w="3168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lastRenderedPageBreak/>
              <w:t>000 202 01000 00 0000 151</w:t>
            </w:r>
          </w:p>
        </w:tc>
        <w:tc>
          <w:tcPr>
            <w:tcW w:w="4860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Дотаци</w:t>
            </w:r>
            <w:r>
              <w:rPr>
                <w:sz w:val="22"/>
                <w:szCs w:val="22"/>
              </w:rPr>
              <w:t>и бюджетам поселений на выравнивание бюджетной обеспеченности</w:t>
            </w:r>
          </w:p>
        </w:tc>
        <w:tc>
          <w:tcPr>
            <w:tcW w:w="1543" w:type="dxa"/>
          </w:tcPr>
          <w:p w:rsidR="008A4BDB" w:rsidRPr="00916903" w:rsidRDefault="008A4BDB" w:rsidP="000A4C99">
            <w:r>
              <w:rPr>
                <w:sz w:val="22"/>
                <w:szCs w:val="22"/>
              </w:rPr>
              <w:t xml:space="preserve"> 17 419 000</w:t>
            </w:r>
          </w:p>
        </w:tc>
      </w:tr>
      <w:tr w:rsidR="008A4BDB" w:rsidRPr="00916903" w:rsidTr="000A4C99">
        <w:trPr>
          <w:trHeight w:val="240"/>
        </w:trPr>
        <w:tc>
          <w:tcPr>
            <w:tcW w:w="3168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000 202 04000 00 0000 151</w:t>
            </w:r>
          </w:p>
        </w:tc>
        <w:tc>
          <w:tcPr>
            <w:tcW w:w="4860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Субсидия от других бюджетов бюджетной системы РФ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3" w:type="dxa"/>
          </w:tcPr>
          <w:p w:rsidR="008A4BDB" w:rsidRPr="00916903" w:rsidRDefault="008A4BDB" w:rsidP="000A4C99">
            <w:r>
              <w:rPr>
                <w:sz w:val="22"/>
                <w:szCs w:val="22"/>
              </w:rPr>
              <w:t xml:space="preserve">   100 000</w:t>
            </w:r>
          </w:p>
        </w:tc>
      </w:tr>
      <w:tr w:rsidR="008A4BDB" w:rsidRPr="00916903" w:rsidTr="000A4C99">
        <w:trPr>
          <w:trHeight w:val="240"/>
        </w:trPr>
        <w:tc>
          <w:tcPr>
            <w:tcW w:w="3168" w:type="dxa"/>
          </w:tcPr>
          <w:p w:rsidR="008A4BDB" w:rsidRPr="00916903" w:rsidRDefault="008A4BDB" w:rsidP="000A4C99">
            <w:r>
              <w:rPr>
                <w:sz w:val="22"/>
                <w:szCs w:val="22"/>
              </w:rPr>
              <w:t>000 202 04000 00 0000 151</w:t>
            </w:r>
          </w:p>
        </w:tc>
        <w:tc>
          <w:tcPr>
            <w:tcW w:w="4860" w:type="dxa"/>
          </w:tcPr>
          <w:p w:rsidR="008A4BDB" w:rsidRPr="00916903" w:rsidRDefault="008A4BDB" w:rsidP="000A4C99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543" w:type="dxa"/>
          </w:tcPr>
          <w:p w:rsidR="008A4BDB" w:rsidRDefault="008A4BDB" w:rsidP="000A4C99"/>
          <w:p w:rsidR="008A4BDB" w:rsidRDefault="008A4BDB" w:rsidP="000A4C99">
            <w:r>
              <w:rPr>
                <w:sz w:val="22"/>
                <w:szCs w:val="22"/>
              </w:rPr>
              <w:t>3 265 048</w:t>
            </w:r>
          </w:p>
        </w:tc>
      </w:tr>
      <w:tr w:rsidR="008A4BDB" w:rsidRPr="00916903" w:rsidTr="000A4C99">
        <w:tc>
          <w:tcPr>
            <w:tcW w:w="3168" w:type="dxa"/>
          </w:tcPr>
          <w:p w:rsidR="008A4BDB" w:rsidRPr="00916903" w:rsidRDefault="008A4BDB" w:rsidP="000A4C99">
            <w:r>
              <w:rPr>
                <w:sz w:val="22"/>
                <w:szCs w:val="22"/>
              </w:rPr>
              <w:t>000 202 02000 00 0000 151</w:t>
            </w:r>
          </w:p>
        </w:tc>
        <w:tc>
          <w:tcPr>
            <w:tcW w:w="4860" w:type="dxa"/>
          </w:tcPr>
          <w:p w:rsidR="008A4BDB" w:rsidRPr="00D27798" w:rsidRDefault="008A4BDB" w:rsidP="000A4C99"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43" w:type="dxa"/>
          </w:tcPr>
          <w:p w:rsidR="008A4BDB" w:rsidRPr="00D27798" w:rsidRDefault="008A4BDB" w:rsidP="000A4C99">
            <w:r>
              <w:rPr>
                <w:sz w:val="22"/>
                <w:szCs w:val="22"/>
              </w:rPr>
              <w:t>-</w:t>
            </w:r>
          </w:p>
        </w:tc>
      </w:tr>
      <w:tr w:rsidR="008A4BDB" w:rsidRPr="00916903" w:rsidTr="000A4C99">
        <w:tc>
          <w:tcPr>
            <w:tcW w:w="3168" w:type="dxa"/>
          </w:tcPr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4860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543" w:type="dxa"/>
          </w:tcPr>
          <w:p w:rsidR="008A4BDB" w:rsidRPr="00916903" w:rsidRDefault="008A4BDB" w:rsidP="000A4C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41 338 048</w:t>
            </w:r>
          </w:p>
        </w:tc>
      </w:tr>
    </w:tbl>
    <w:p w:rsidR="008A4BDB" w:rsidRDefault="008A4BDB" w:rsidP="008A4BDB">
      <w:pPr>
        <w:rPr>
          <w:b/>
          <w:sz w:val="28"/>
          <w:szCs w:val="28"/>
        </w:rPr>
      </w:pPr>
    </w:p>
    <w:p w:rsidR="008A4BDB" w:rsidRPr="00C23B6D" w:rsidRDefault="008A4BDB" w:rsidP="008A4BDB"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   </w:t>
      </w:r>
      <w:r w:rsidRPr="00C23B6D">
        <w:t>Приложение №2</w:t>
      </w:r>
    </w:p>
    <w:p w:rsidR="008A4BDB" w:rsidRPr="00C23B6D" w:rsidRDefault="008A4BDB" w:rsidP="008A4BDB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>к решению Муниципального</w:t>
      </w:r>
    </w:p>
    <w:p w:rsidR="008A4BDB" w:rsidRPr="00C23B6D" w:rsidRDefault="008A4BDB" w:rsidP="008A4BDB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                    </w:t>
      </w:r>
      <w:r>
        <w:t xml:space="preserve">   </w:t>
      </w:r>
      <w:r w:rsidRPr="00C23B6D">
        <w:t xml:space="preserve">Совета сельского поселения </w:t>
      </w:r>
    </w:p>
    <w:p w:rsidR="008A4BDB" w:rsidRPr="00C23B6D" w:rsidRDefault="008A4BDB" w:rsidP="008A4BDB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Некрасовское </w:t>
      </w:r>
      <w:r w:rsidRPr="00540618">
        <w:t xml:space="preserve">от </w:t>
      </w:r>
      <w:r>
        <w:t>17.12.2015</w:t>
      </w:r>
      <w:r w:rsidRPr="00C70A03">
        <w:t xml:space="preserve"> № </w:t>
      </w:r>
      <w:r>
        <w:t>53</w:t>
      </w:r>
    </w:p>
    <w:p w:rsidR="008A4BDB" w:rsidRPr="007F7379" w:rsidRDefault="008A4BDB" w:rsidP="008A4BDB">
      <w:pPr>
        <w:rPr>
          <w:b/>
          <w:sz w:val="28"/>
          <w:szCs w:val="28"/>
        </w:rPr>
      </w:pPr>
    </w:p>
    <w:p w:rsidR="008A4BDB" w:rsidRPr="00941D99" w:rsidRDefault="008A4BDB" w:rsidP="008A4BDB">
      <w:pPr>
        <w:rPr>
          <w:b/>
          <w:sz w:val="32"/>
          <w:szCs w:val="32"/>
        </w:rPr>
      </w:pPr>
      <w:r w:rsidRPr="007F7379">
        <w:rPr>
          <w:b/>
          <w:sz w:val="28"/>
          <w:szCs w:val="28"/>
        </w:rPr>
        <w:t xml:space="preserve">       </w:t>
      </w:r>
      <w:r w:rsidRPr="00941D99">
        <w:rPr>
          <w:b/>
          <w:sz w:val="32"/>
          <w:szCs w:val="32"/>
        </w:rPr>
        <w:t>Прогнозируемые доходы бюджета сельского поселения</w:t>
      </w:r>
    </w:p>
    <w:p w:rsidR="008A4BDB" w:rsidRPr="00E1285A" w:rsidRDefault="008A4BDB" w:rsidP="008A4B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Некрасовское на 2017 - 2018</w:t>
      </w:r>
      <w:r w:rsidRPr="00941D99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ы</w:t>
      </w:r>
      <w:r w:rsidRPr="00941D99">
        <w:rPr>
          <w:b/>
          <w:sz w:val="32"/>
          <w:szCs w:val="32"/>
        </w:rPr>
        <w:t xml:space="preserve"> в соответствии с </w:t>
      </w:r>
      <w:r>
        <w:rPr>
          <w:b/>
          <w:sz w:val="32"/>
          <w:szCs w:val="32"/>
        </w:rPr>
        <w:t xml:space="preserve">  </w:t>
      </w:r>
      <w:r w:rsidRPr="00941D99">
        <w:rPr>
          <w:b/>
          <w:sz w:val="32"/>
          <w:szCs w:val="32"/>
        </w:rPr>
        <w:t xml:space="preserve">классификацией доходов бюджетов Российской  Федерации </w:t>
      </w:r>
    </w:p>
    <w:p w:rsidR="008A4BDB" w:rsidRPr="00540618" w:rsidRDefault="008A4BDB" w:rsidP="008A4BD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0618">
        <w:t>(рублей)</w:t>
      </w:r>
    </w:p>
    <w:tbl>
      <w:tblPr>
        <w:tblW w:w="9468" w:type="dxa"/>
        <w:tblLook w:val="01E0"/>
      </w:tblPr>
      <w:tblGrid>
        <w:gridCol w:w="3168"/>
        <w:gridCol w:w="3470"/>
        <w:gridCol w:w="1400"/>
        <w:gridCol w:w="1430"/>
      </w:tblGrid>
      <w:tr w:rsidR="008A4BDB" w:rsidRPr="00916903" w:rsidTr="000A4C9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Код бюджетной классификации РФ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    Наименование дохода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2017</w:t>
            </w:r>
            <w:r w:rsidRPr="00916903">
              <w:rPr>
                <w:sz w:val="20"/>
                <w:szCs w:val="20"/>
              </w:rPr>
              <w:t xml:space="preserve"> год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916903">
              <w:rPr>
                <w:sz w:val="20"/>
                <w:szCs w:val="20"/>
              </w:rPr>
              <w:t xml:space="preserve"> год</w:t>
            </w: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</w:tr>
      <w:tr w:rsidR="008A4BDB" w:rsidRPr="00916903" w:rsidTr="000A4C99">
        <w:trPr>
          <w:trHeight w:val="5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20 683 000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21 268 000</w:t>
            </w:r>
          </w:p>
        </w:tc>
      </w:tr>
      <w:tr w:rsidR="008A4BDB" w:rsidRPr="00916903" w:rsidTr="000A4C99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182 1 01 00000 00 0000 000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 xml:space="preserve">Налоги на прибыль,  доходы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2 762 000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3 066 000</w:t>
            </w:r>
          </w:p>
        </w:tc>
      </w:tr>
      <w:tr w:rsidR="008A4BDB" w:rsidRPr="00916903" w:rsidTr="000A4C9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Налог на доходы физ.лиц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2 762 000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3 066  000</w:t>
            </w:r>
          </w:p>
        </w:tc>
      </w:tr>
      <w:tr w:rsidR="008A4BDB" w:rsidRPr="00916903" w:rsidTr="000A4C9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8258AF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8258AF">
              <w:rPr>
                <w:b/>
                <w:sz w:val="22"/>
                <w:szCs w:val="22"/>
              </w:rPr>
              <w:t xml:space="preserve"> 1 03 00000 00 0000 000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8258AF" w:rsidRDefault="008A4BDB" w:rsidP="000A4C99">
            <w:pPr>
              <w:rPr>
                <w:b/>
              </w:rPr>
            </w:pPr>
            <w:r w:rsidRPr="008258AF">
              <w:rPr>
                <w:b/>
                <w:sz w:val="22"/>
                <w:szCs w:val="22"/>
              </w:rPr>
              <w:t>Акцизы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291784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3 264</w:t>
            </w:r>
            <w:r w:rsidRPr="00291784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291784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3 264</w:t>
            </w:r>
            <w:r w:rsidRPr="00291784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8A4BDB" w:rsidRPr="00916903" w:rsidTr="000A4C9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r>
              <w:rPr>
                <w:sz w:val="22"/>
                <w:szCs w:val="22"/>
              </w:rPr>
              <w:t>100 1 03 02000 01 0000 110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r>
              <w:rPr>
                <w:sz w:val="22"/>
                <w:szCs w:val="22"/>
              </w:rPr>
              <w:t xml:space="preserve">Акцизы на автомобильный бензин производимый на территории России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</w:p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3 264 000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</w:p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3 264 000</w:t>
            </w:r>
          </w:p>
        </w:tc>
      </w:tr>
      <w:tr w:rsidR="008A4BDB" w:rsidRPr="00916903" w:rsidTr="000A4C9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182 1 05 00000 00 0000 000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36 000</w:t>
            </w:r>
          </w:p>
        </w:tc>
      </w:tr>
      <w:tr w:rsidR="008A4BDB" w:rsidRPr="00916903" w:rsidTr="000A4C9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182 1 05 03000 01 0000 110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</w:tr>
      <w:tr w:rsidR="008A4BDB" w:rsidRPr="00916903" w:rsidTr="000A4C9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182 1 06 00000 00 0000 000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14 530 000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14 802 000</w:t>
            </w:r>
          </w:p>
        </w:tc>
      </w:tr>
      <w:tr w:rsidR="008A4BDB" w:rsidRPr="00916903" w:rsidTr="000A4C9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Налог на имущество физ.лиц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2 974 000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2 974 000</w:t>
            </w:r>
          </w:p>
        </w:tc>
      </w:tr>
      <w:tr w:rsidR="008A4BDB" w:rsidRPr="00916903" w:rsidTr="000A4C9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182 1 06 06000 10 0000 110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11 556 000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11 828 000</w:t>
            </w:r>
          </w:p>
        </w:tc>
      </w:tr>
      <w:tr w:rsidR="008A4BDB" w:rsidRPr="00916903" w:rsidTr="000A4C9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847 111 05010 10 0000 120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Доходы получаемые в виде арендной платы за земельные участки, госуд.соб-ть на которые не разграничена и которые расположены в границах поселений, а также ср-ва от продажи права на заключение договоров аренды указанных зем.участков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</w:p>
          <w:p w:rsidR="008A4BDB" w:rsidRDefault="008A4BDB" w:rsidP="000A4C99">
            <w:pPr>
              <w:rPr>
                <w:sz w:val="20"/>
                <w:szCs w:val="20"/>
              </w:rPr>
            </w:pPr>
          </w:p>
          <w:p w:rsidR="008A4BDB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</w:p>
          <w:p w:rsidR="008A4BDB" w:rsidRDefault="008A4BDB" w:rsidP="000A4C99">
            <w:pPr>
              <w:rPr>
                <w:sz w:val="20"/>
                <w:szCs w:val="20"/>
              </w:rPr>
            </w:pPr>
          </w:p>
          <w:p w:rsidR="008A4BDB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</w:tr>
      <w:tr w:rsidR="008A4BDB" w:rsidRPr="00916903" w:rsidTr="000A4C9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836 111 09045 10 0000 120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/>
          <w:p w:rsidR="008A4BDB" w:rsidRPr="00916903" w:rsidRDefault="008A4BDB" w:rsidP="000A4C99">
            <w:r>
              <w:rPr>
                <w:sz w:val="22"/>
                <w:szCs w:val="22"/>
              </w:rPr>
              <w:t>100 000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/>
          <w:p w:rsidR="008A4BDB" w:rsidRPr="00916903" w:rsidRDefault="008A4BDB" w:rsidP="000A4C99">
            <w:r>
              <w:rPr>
                <w:sz w:val="22"/>
                <w:szCs w:val="22"/>
              </w:rPr>
              <w:t>100 000</w:t>
            </w:r>
          </w:p>
        </w:tc>
      </w:tr>
      <w:tr w:rsidR="008A4BDB" w:rsidRPr="00916903" w:rsidTr="000A4C9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000 114 00000 00 0000 000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-</w:t>
            </w:r>
          </w:p>
        </w:tc>
      </w:tr>
      <w:tr w:rsidR="008A4BDB" w:rsidRPr="00916903" w:rsidTr="000A4C9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847 114 06000 10 0000 430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доходы от продажи земельных участков, государственная </w:t>
            </w:r>
            <w:r w:rsidRPr="00916903">
              <w:rPr>
                <w:sz w:val="20"/>
                <w:szCs w:val="2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</w:t>
            </w:r>
          </w:p>
        </w:tc>
      </w:tr>
      <w:tr w:rsidR="008A4BDB" w:rsidRPr="00916903" w:rsidTr="000A4C9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lastRenderedPageBreak/>
              <w:t>000 200 00000 00 0000 000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2 229 000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2 009 000</w:t>
            </w:r>
          </w:p>
        </w:tc>
      </w:tr>
      <w:tr w:rsidR="008A4BDB" w:rsidRPr="00916903" w:rsidTr="000A4C9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000 202 00000 00 0000 000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2 229 000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2 009 000</w:t>
            </w:r>
          </w:p>
        </w:tc>
      </w:tr>
      <w:tr w:rsidR="008A4BDB" w:rsidRPr="00916903" w:rsidTr="000A4C9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000 202 01000 00 0000 151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2"/>
                <w:szCs w:val="22"/>
              </w:rPr>
              <w:t>Дотаци</w:t>
            </w:r>
            <w:r>
              <w:rPr>
                <w:sz w:val="22"/>
                <w:szCs w:val="22"/>
              </w:rPr>
              <w:t>и бюджетам поселений на выравнивание бюджетной обеспеченности</w:t>
            </w:r>
            <w:r w:rsidRPr="00916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2 229 000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2 009 000</w:t>
            </w:r>
          </w:p>
        </w:tc>
      </w:tr>
      <w:tr w:rsidR="008A4BDB" w:rsidRPr="00916903" w:rsidTr="000A4C99">
        <w:trPr>
          <w:trHeight w:val="2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000 202 04000 00 0000 151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Субсидия от других бюджетов бюджетной системы РФ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</w:tr>
      <w:tr w:rsidR="008A4BDB" w:rsidRPr="00916903" w:rsidTr="000A4C9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ИТОГО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22 912 000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23 277 000</w:t>
            </w:r>
          </w:p>
        </w:tc>
      </w:tr>
    </w:tbl>
    <w:p w:rsidR="008A4BDB" w:rsidRDefault="008A4BDB" w:rsidP="008A4BDB">
      <w:pPr>
        <w:rPr>
          <w:sz w:val="28"/>
          <w:szCs w:val="28"/>
        </w:rPr>
      </w:pPr>
    </w:p>
    <w:p w:rsidR="008A4BDB" w:rsidRPr="00C23B6D" w:rsidRDefault="008A4BDB" w:rsidP="008A4BDB">
      <w:r w:rsidRPr="00C23B6D">
        <w:t xml:space="preserve">                                                                       </w:t>
      </w:r>
      <w:r>
        <w:t xml:space="preserve">                        </w:t>
      </w:r>
      <w:r w:rsidRPr="00C23B6D">
        <w:t xml:space="preserve">Приложение </w:t>
      </w:r>
      <w:r>
        <w:t>3</w:t>
      </w:r>
      <w:r w:rsidRPr="00C23B6D">
        <w:rPr>
          <w:b/>
        </w:rPr>
        <w:tab/>
      </w:r>
      <w:r w:rsidRPr="00C23B6D">
        <w:tab/>
      </w:r>
      <w:r w:rsidRPr="00C23B6D">
        <w:tab/>
      </w:r>
    </w:p>
    <w:p w:rsidR="008A4BDB" w:rsidRPr="00C23B6D" w:rsidRDefault="008A4BDB" w:rsidP="008A4BDB"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t>к решению Муниципального</w:t>
      </w:r>
    </w:p>
    <w:p w:rsidR="008A4BDB" w:rsidRPr="00C23B6D" w:rsidRDefault="008A4BDB" w:rsidP="008A4BDB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8A4BDB" w:rsidRPr="00560397" w:rsidRDefault="008A4BDB" w:rsidP="008A4BDB">
      <w:pPr>
        <w:rPr>
          <w:b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Некрасовское от </w:t>
      </w:r>
      <w:r>
        <w:t>17.12.2015</w:t>
      </w:r>
      <w:r w:rsidRPr="00C70A03">
        <w:t xml:space="preserve"> № </w:t>
      </w:r>
      <w:r>
        <w:t>53</w:t>
      </w:r>
    </w:p>
    <w:p w:rsidR="008A4BDB" w:rsidRPr="00560397" w:rsidRDefault="008A4BDB" w:rsidP="008A4BD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560397">
        <w:rPr>
          <w:b/>
          <w:sz w:val="28"/>
          <w:szCs w:val="28"/>
        </w:rPr>
        <w:t>Расходы  бюджета сельского поселения Некрасовское на 2016 год по разделам и подразделам классификации расходов бюджетов Российской Федерации</w:t>
      </w:r>
    </w:p>
    <w:p w:rsidR="008A4BDB" w:rsidRPr="00B028B3" w:rsidRDefault="008A4BDB" w:rsidP="008A4BD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(рублей)</w:t>
      </w:r>
    </w:p>
    <w:tbl>
      <w:tblPr>
        <w:tblW w:w="9606" w:type="dxa"/>
        <w:tblLook w:val="01E0"/>
      </w:tblPr>
      <w:tblGrid>
        <w:gridCol w:w="776"/>
        <w:gridCol w:w="7270"/>
        <w:gridCol w:w="1560"/>
      </w:tblGrid>
      <w:tr w:rsidR="008A4BDB" w:rsidRPr="00B028B3" w:rsidTr="000A4C99">
        <w:trPr>
          <w:trHeight w:val="4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 xml:space="preserve">Код 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 xml:space="preserve">                            Наименование  раздела</w:t>
            </w:r>
          </w:p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 xml:space="preserve">  2016</w:t>
            </w:r>
            <w:r w:rsidRPr="00916903">
              <w:rPr>
                <w:b/>
              </w:rPr>
              <w:t xml:space="preserve"> год 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0100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11 533</w:t>
            </w:r>
            <w:r w:rsidRPr="00916903">
              <w:rPr>
                <w:b/>
              </w:rPr>
              <w:t xml:space="preserve"> 000</w:t>
            </w:r>
          </w:p>
        </w:tc>
      </w:tr>
      <w:tr w:rsidR="008A4BDB" w:rsidRPr="00B028B3" w:rsidTr="000A4C99">
        <w:trPr>
          <w:trHeight w:val="5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0102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Функционирование высше</w:t>
            </w:r>
            <w:r w:rsidRPr="00916903">
              <w:rPr>
                <w:bdr w:val="single" w:sz="4" w:space="0" w:color="auto"/>
              </w:rPr>
              <w:t>г</w:t>
            </w:r>
            <w:r w:rsidRPr="00B028B3">
              <w:t>о должностного лица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1 000 000</w:t>
            </w:r>
          </w:p>
        </w:tc>
      </w:tr>
      <w:tr w:rsidR="008A4BDB" w:rsidRPr="00B028B3" w:rsidTr="000A4C99">
        <w:trPr>
          <w:trHeight w:val="7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0103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 xml:space="preserve">  700 000</w:t>
            </w:r>
          </w:p>
        </w:tc>
      </w:tr>
      <w:tr w:rsidR="008A4BDB" w:rsidRPr="00B028B3" w:rsidTr="000A4C99">
        <w:trPr>
          <w:trHeight w:val="8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0104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8 733 000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011</w:t>
            </w:r>
            <w:r>
              <w:t>1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Резервный фонд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100 000</w:t>
            </w:r>
          </w:p>
        </w:tc>
      </w:tr>
      <w:tr w:rsidR="008A4BDB" w:rsidRPr="00B028B3" w:rsidTr="000A4C99">
        <w:trPr>
          <w:trHeight w:val="2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0113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1 000 000</w:t>
            </w:r>
          </w:p>
        </w:tc>
      </w:tr>
      <w:tr w:rsidR="008A4BDB" w:rsidRPr="00B028B3" w:rsidTr="000A4C99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0300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</w:rPr>
            </w:pPr>
          </w:p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450 000</w:t>
            </w:r>
          </w:p>
        </w:tc>
      </w:tr>
      <w:tr w:rsidR="008A4BDB" w:rsidRPr="00B028B3" w:rsidTr="000A4C99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0314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150 000</w:t>
            </w:r>
          </w:p>
        </w:tc>
      </w:tr>
      <w:tr w:rsidR="008A4BDB" w:rsidRPr="00B028B3" w:rsidTr="000A4C99">
        <w:trPr>
          <w:trHeight w:val="7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0309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300 000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0400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7 188 048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0408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Транспорт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1 798 048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0409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Дорожный фонд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3 823 000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0409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1 467 000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0412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100 000</w:t>
            </w:r>
          </w:p>
        </w:tc>
      </w:tr>
      <w:tr w:rsidR="008A4BDB" w:rsidRPr="00B028B3" w:rsidTr="000A4C99">
        <w:trPr>
          <w:trHeight w:val="3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0500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13 067 000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0501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Жилищное хозяйство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1 750 000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0502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2 145 000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0503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Благоустройство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5 800 000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lastRenderedPageBreak/>
              <w:t>0505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 xml:space="preserve">Другие вопросы в области жилищно-коммунального хозяйства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3 372 000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0700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100 000</w:t>
            </w:r>
          </w:p>
        </w:tc>
      </w:tr>
      <w:tr w:rsidR="008A4BDB" w:rsidRPr="00B028B3" w:rsidTr="000A4C99">
        <w:trPr>
          <w:trHeight w:val="3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0707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100 000</w:t>
            </w:r>
          </w:p>
        </w:tc>
      </w:tr>
      <w:tr w:rsidR="008A4BDB" w:rsidRPr="00B028B3" w:rsidTr="000A4C99">
        <w:trPr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0800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6 300 000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0801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Культура</w:t>
            </w:r>
            <w:r>
              <w:t xml:space="preserve"> </w:t>
            </w:r>
            <w:r w:rsidRPr="00B028B3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6 000 000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0801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Создание условий для массового отдыха жителей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300 000</w:t>
            </w:r>
          </w:p>
        </w:tc>
      </w:tr>
      <w:tr w:rsidR="008A4BDB" w:rsidRPr="00916903" w:rsidTr="000A4C99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1000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1 600 000</w:t>
            </w:r>
          </w:p>
        </w:tc>
      </w:tr>
      <w:tr w:rsidR="008A4BDB" w:rsidRPr="00916903" w:rsidTr="000A4C99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63FF8" w:rsidRDefault="008A4BDB" w:rsidP="000A4C99">
            <w:r w:rsidRPr="00B63FF8">
              <w:t>1003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63FF8" w:rsidRDefault="008A4BDB" w:rsidP="000A4C99">
            <w:r>
              <w:t>Поддержка молодых семей в приобретении (строительстве)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890D99" w:rsidRDefault="008A4BDB" w:rsidP="000A4C99">
            <w:r>
              <w:t>1 600 000</w:t>
            </w:r>
          </w:p>
        </w:tc>
      </w:tr>
      <w:tr w:rsidR="008A4BDB" w:rsidRPr="00916903" w:rsidTr="000A4C99">
        <w:trPr>
          <w:trHeight w:val="34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1100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 xml:space="preserve"> 100 000</w:t>
            </w:r>
          </w:p>
        </w:tc>
      </w:tr>
      <w:tr w:rsidR="008A4BDB" w:rsidRPr="00916903" w:rsidTr="000A4C99">
        <w:trPr>
          <w:trHeight w:val="1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1102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Массовый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 xml:space="preserve"> 100 000</w:t>
            </w:r>
          </w:p>
        </w:tc>
      </w:tr>
      <w:tr w:rsidR="008A4BDB" w:rsidRPr="00916903" w:rsidTr="000A4C99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/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40 338 048</w:t>
            </w:r>
          </w:p>
        </w:tc>
      </w:tr>
      <w:tr w:rsidR="008A4BDB" w:rsidRPr="00916903" w:rsidTr="000A4C99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/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ПРОФИЦИТ/ДЕФИЦИТ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+1 000 000</w:t>
            </w:r>
          </w:p>
        </w:tc>
      </w:tr>
    </w:tbl>
    <w:p w:rsidR="008A4BDB" w:rsidRPr="00B028B3" w:rsidRDefault="008A4BDB" w:rsidP="008A4BDB">
      <w:pPr>
        <w:rPr>
          <w:b/>
        </w:rPr>
      </w:pP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</w:p>
    <w:p w:rsidR="008A4BDB" w:rsidRDefault="008A4BDB" w:rsidP="008A4BDB">
      <w:r>
        <w:t xml:space="preserve">                    </w:t>
      </w:r>
      <w:r w:rsidRPr="00B028B3">
        <w:t xml:space="preserve">                                             </w:t>
      </w: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Pr="00C23B6D" w:rsidRDefault="008A4BDB" w:rsidP="008A4BDB"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  <w:t xml:space="preserve">  </w:t>
      </w:r>
      <w:r>
        <w:t>Приложение 4</w:t>
      </w:r>
      <w:r w:rsidRPr="00C23B6D">
        <w:rPr>
          <w:b/>
        </w:rPr>
        <w:tab/>
      </w:r>
      <w:r w:rsidRPr="00C23B6D">
        <w:tab/>
      </w:r>
      <w:r w:rsidRPr="00C23B6D">
        <w:tab/>
      </w:r>
    </w:p>
    <w:p w:rsidR="008A4BDB" w:rsidRPr="00C23B6D" w:rsidRDefault="008A4BDB" w:rsidP="008A4BDB"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t>к решению Муниципального</w:t>
      </w:r>
    </w:p>
    <w:p w:rsidR="008A4BDB" w:rsidRPr="00C23B6D" w:rsidRDefault="008A4BDB" w:rsidP="008A4BDB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8A4BDB" w:rsidRPr="00AE7A54" w:rsidRDefault="008A4BDB" w:rsidP="008A4BDB">
      <w:pPr>
        <w:rPr>
          <w:b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Некрасовское от </w:t>
      </w:r>
      <w:r>
        <w:t>17.12.2015</w:t>
      </w:r>
      <w:r w:rsidRPr="00C70A03">
        <w:t xml:space="preserve"> № </w:t>
      </w:r>
      <w:r>
        <w:t>53</w:t>
      </w:r>
    </w:p>
    <w:p w:rsidR="008A4BDB" w:rsidRDefault="008A4BDB" w:rsidP="008A4BDB">
      <w:pPr>
        <w:rPr>
          <w:b/>
          <w:sz w:val="28"/>
          <w:szCs w:val="28"/>
        </w:rPr>
      </w:pPr>
    </w:p>
    <w:p w:rsidR="008A4BDB" w:rsidRPr="00560397" w:rsidRDefault="008A4BDB" w:rsidP="008A4BDB">
      <w:pPr>
        <w:jc w:val="center"/>
        <w:rPr>
          <w:b/>
          <w:sz w:val="28"/>
          <w:szCs w:val="28"/>
        </w:rPr>
      </w:pPr>
      <w:r w:rsidRPr="00560397">
        <w:rPr>
          <w:b/>
          <w:sz w:val="28"/>
          <w:szCs w:val="28"/>
        </w:rPr>
        <w:t>Расходы бюджета сельского поселения Некрасовское</w:t>
      </w:r>
    </w:p>
    <w:p w:rsidR="008A4BDB" w:rsidRPr="00560397" w:rsidRDefault="008A4BDB" w:rsidP="008A4BDB">
      <w:pPr>
        <w:jc w:val="center"/>
        <w:rPr>
          <w:b/>
          <w:sz w:val="28"/>
          <w:szCs w:val="28"/>
        </w:rPr>
      </w:pPr>
      <w:r w:rsidRPr="0056039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2017 – 2018</w:t>
      </w:r>
      <w:r w:rsidRPr="00560397">
        <w:rPr>
          <w:b/>
          <w:sz w:val="28"/>
          <w:szCs w:val="28"/>
        </w:rPr>
        <w:t xml:space="preserve">  годы  по разделам и подразделам</w:t>
      </w:r>
    </w:p>
    <w:p w:rsidR="008A4BDB" w:rsidRPr="00560397" w:rsidRDefault="008A4BDB" w:rsidP="008A4BDB">
      <w:pPr>
        <w:jc w:val="center"/>
        <w:rPr>
          <w:b/>
          <w:sz w:val="28"/>
          <w:szCs w:val="28"/>
        </w:rPr>
      </w:pPr>
      <w:r w:rsidRPr="00560397">
        <w:rPr>
          <w:b/>
          <w:sz w:val="28"/>
          <w:szCs w:val="28"/>
        </w:rPr>
        <w:t>классификации расходов бюджетов</w:t>
      </w:r>
      <w:r>
        <w:rPr>
          <w:b/>
          <w:sz w:val="28"/>
          <w:szCs w:val="28"/>
        </w:rPr>
        <w:t xml:space="preserve"> </w:t>
      </w:r>
      <w:r w:rsidRPr="00560397">
        <w:rPr>
          <w:b/>
          <w:sz w:val="28"/>
          <w:szCs w:val="28"/>
        </w:rPr>
        <w:t>Российской Федерации</w:t>
      </w:r>
    </w:p>
    <w:p w:rsidR="008A4BDB" w:rsidRDefault="008A4BDB" w:rsidP="008A4BDB">
      <w:pPr>
        <w:rPr>
          <w:b/>
          <w:sz w:val="28"/>
          <w:szCs w:val="28"/>
        </w:rPr>
      </w:pPr>
    </w:p>
    <w:tbl>
      <w:tblPr>
        <w:tblW w:w="9223" w:type="dxa"/>
        <w:tblLook w:val="01E0"/>
      </w:tblPr>
      <w:tblGrid>
        <w:gridCol w:w="776"/>
        <w:gridCol w:w="5272"/>
        <w:gridCol w:w="1620"/>
        <w:gridCol w:w="1555"/>
      </w:tblGrid>
      <w:tr w:rsidR="008A4BDB" w:rsidRPr="00B028B3" w:rsidTr="000A4C99">
        <w:trPr>
          <w:trHeight w:val="4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 xml:space="preserve">Код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 xml:space="preserve">                      Наименование  раздела</w:t>
            </w:r>
          </w:p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 xml:space="preserve">  201</w:t>
            </w:r>
            <w:r>
              <w:rPr>
                <w:b/>
              </w:rPr>
              <w:t>7</w:t>
            </w:r>
            <w:r w:rsidRPr="00916903">
              <w:rPr>
                <w:b/>
              </w:rPr>
              <w:t xml:space="preserve"> год </w:t>
            </w:r>
          </w:p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 xml:space="preserve"> (рублей)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 xml:space="preserve">2018 </w:t>
            </w:r>
            <w:r w:rsidRPr="00916903">
              <w:rPr>
                <w:b/>
              </w:rPr>
              <w:t xml:space="preserve"> год</w:t>
            </w:r>
          </w:p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(</w:t>
            </w:r>
            <w:r w:rsidRPr="00916903">
              <w:rPr>
                <w:b/>
              </w:rPr>
              <w:t>руб</w:t>
            </w:r>
            <w:r>
              <w:rPr>
                <w:b/>
              </w:rPr>
              <w:t>лей</w:t>
            </w:r>
            <w:r w:rsidRPr="00916903">
              <w:rPr>
                <w:b/>
              </w:rPr>
              <w:t>)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0100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9 324 000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9 324 000</w:t>
            </w:r>
          </w:p>
        </w:tc>
      </w:tr>
      <w:tr w:rsidR="008A4BDB" w:rsidRPr="00B028B3" w:rsidTr="000A4C99">
        <w:trPr>
          <w:trHeight w:val="5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0102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Функционирование высше</w:t>
            </w:r>
            <w:r w:rsidRPr="00916903">
              <w:rPr>
                <w:bdr w:val="single" w:sz="4" w:space="0" w:color="auto"/>
              </w:rPr>
              <w:t>г</w:t>
            </w:r>
            <w:r w:rsidRPr="00B028B3">
              <w:t>о должностного лица органа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1 000 000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1 000 000</w:t>
            </w:r>
          </w:p>
        </w:tc>
      </w:tr>
      <w:tr w:rsidR="008A4BDB" w:rsidRPr="00B028B3" w:rsidTr="000A4C99">
        <w:trPr>
          <w:trHeight w:val="11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0103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650 000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 xml:space="preserve">  650 000</w:t>
            </w:r>
          </w:p>
        </w:tc>
      </w:tr>
      <w:tr w:rsidR="008A4BDB" w:rsidRPr="00B028B3" w:rsidTr="000A4C99">
        <w:trPr>
          <w:trHeight w:val="114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0104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6 524 000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6 524 000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0111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100 000</w:t>
            </w:r>
          </w:p>
        </w:tc>
      </w:tr>
      <w:tr w:rsidR="008A4BDB" w:rsidRPr="00B028B3" w:rsidTr="000A4C99">
        <w:trPr>
          <w:trHeight w:val="26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011</w:t>
            </w: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Другие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1 050 000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1 050 000</w:t>
            </w:r>
          </w:p>
        </w:tc>
      </w:tr>
      <w:tr w:rsidR="008A4BDB" w:rsidRPr="00B028B3" w:rsidTr="000A4C99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0300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</w:rPr>
            </w:pPr>
          </w:p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450 000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</w:rPr>
            </w:pPr>
          </w:p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450 000</w:t>
            </w:r>
          </w:p>
        </w:tc>
      </w:tr>
      <w:tr w:rsidR="008A4BDB" w:rsidRPr="00B028B3" w:rsidTr="000A4C99">
        <w:trPr>
          <w:trHeight w:val="6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0314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100 000</w:t>
            </w:r>
          </w:p>
        </w:tc>
      </w:tr>
      <w:tr w:rsidR="008A4BDB" w:rsidRPr="00B028B3" w:rsidTr="000A4C99">
        <w:trPr>
          <w:trHeight w:val="8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0309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Пожарная безопасность, безопасность на водных объектах, на территории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350 000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350 000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0400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3 364 000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3 364 000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0409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Дорожный 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3 264 000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3 264 000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0412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100 000</w:t>
            </w:r>
          </w:p>
        </w:tc>
      </w:tr>
      <w:tr w:rsidR="008A4BDB" w:rsidRPr="00B028B3" w:rsidTr="000A4C99">
        <w:trPr>
          <w:trHeight w:val="18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0500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6 059 000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6 532 000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0501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800 000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 xml:space="preserve"> 800 000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lastRenderedPageBreak/>
              <w:t>0502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2 000 000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2 000 000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0503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2 259 000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2 732 000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0505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 xml:space="preserve">Другие вопросы в области жилищно-коммунального хозяйства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1 000 000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1 000 000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0700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 xml:space="preserve">Образование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100 000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0707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100 000</w:t>
            </w:r>
          </w:p>
        </w:tc>
      </w:tr>
      <w:tr w:rsidR="008A4BDB" w:rsidRPr="00B028B3" w:rsidTr="000A4C99">
        <w:trPr>
          <w:trHeight w:val="4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0800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5 300 000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5 900 000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0801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 xml:space="preserve">Культура (библиотеки, клубы)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5 000 000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5 600 000</w:t>
            </w:r>
          </w:p>
        </w:tc>
      </w:tr>
      <w:tr w:rsidR="008A4BDB" w:rsidRPr="00B028B3" w:rsidTr="000A4C99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0801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Создание условий для массового отдыха жителей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300 000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300 000</w:t>
            </w:r>
          </w:p>
        </w:tc>
      </w:tr>
      <w:tr w:rsidR="008A4BDB" w:rsidRPr="00916903" w:rsidTr="000A4C99">
        <w:trPr>
          <w:trHeight w:val="3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1000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1 200 000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1 200 000</w:t>
            </w:r>
          </w:p>
        </w:tc>
      </w:tr>
      <w:tr w:rsidR="008A4BDB" w:rsidRPr="00916903" w:rsidTr="000A4C99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1003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 xml:space="preserve">Поддержка молодых семей в приобретении (строительстве) жилья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1 200 000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1 200 000</w:t>
            </w:r>
          </w:p>
        </w:tc>
      </w:tr>
      <w:tr w:rsidR="008A4BDB" w:rsidRPr="00916903" w:rsidTr="000A4C99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1100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</w:rPr>
              <w:t>100 000</w:t>
            </w:r>
          </w:p>
        </w:tc>
      </w:tr>
      <w:tr w:rsidR="008A4BDB" w:rsidRPr="00916903" w:rsidTr="000A4C99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 w:rsidRPr="00B028B3">
              <w:t>1102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Массовый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100 000</w:t>
            </w:r>
          </w:p>
        </w:tc>
      </w:tr>
      <w:tr w:rsidR="008A4BDB" w:rsidRPr="00916903" w:rsidTr="000A4C99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>
            <w:r>
              <w:t>1301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Обслуживание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165 000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r>
              <w:t>0</w:t>
            </w:r>
          </w:p>
        </w:tc>
      </w:tr>
      <w:tr w:rsidR="008A4BDB" w:rsidRPr="00916903" w:rsidTr="000A4C99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/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52406A" w:rsidRDefault="008A4BDB" w:rsidP="000A4C99">
            <w:pPr>
              <w:rPr>
                <w:b/>
              </w:rPr>
            </w:pPr>
            <w:r w:rsidRPr="0052406A">
              <w:rPr>
                <w:b/>
              </w:rPr>
              <w:t>Условно-утвержденные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52406A" w:rsidRDefault="008A4BDB" w:rsidP="000A4C99">
            <w:pPr>
              <w:rPr>
                <w:b/>
              </w:rPr>
            </w:pPr>
            <w:r>
              <w:rPr>
                <w:b/>
              </w:rPr>
              <w:t>575</w:t>
            </w:r>
            <w:r w:rsidRPr="0052406A">
              <w:rPr>
                <w:b/>
              </w:rPr>
              <w:t xml:space="preserve">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52406A" w:rsidRDefault="008A4BDB" w:rsidP="000A4C99">
            <w:pPr>
              <w:rPr>
                <w:b/>
              </w:rPr>
            </w:pPr>
            <w:r>
              <w:rPr>
                <w:b/>
              </w:rPr>
              <w:t>1 165</w:t>
            </w:r>
            <w:r w:rsidRPr="0052406A">
              <w:rPr>
                <w:b/>
              </w:rPr>
              <w:t xml:space="preserve"> 000</w:t>
            </w:r>
          </w:p>
        </w:tc>
      </w:tr>
      <w:tr w:rsidR="008A4BDB" w:rsidRPr="00916903" w:rsidTr="000A4C99">
        <w:trPr>
          <w:trHeight w:val="4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/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ИТОГО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353C6" w:rsidRDefault="008A4BDB" w:rsidP="000A4C99">
            <w:pPr>
              <w:rPr>
                <w:b/>
              </w:rPr>
            </w:pPr>
            <w:r>
              <w:rPr>
                <w:b/>
              </w:rPr>
              <w:t>26 637 000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353C6" w:rsidRDefault="008A4BDB" w:rsidP="000A4C99">
            <w:pPr>
              <w:rPr>
                <w:b/>
              </w:rPr>
            </w:pPr>
            <w:r>
              <w:rPr>
                <w:b/>
              </w:rPr>
              <w:t>28 135 000</w:t>
            </w:r>
          </w:p>
        </w:tc>
      </w:tr>
      <w:tr w:rsidR="008A4BDB" w:rsidRPr="00916903" w:rsidTr="000A4C99">
        <w:trPr>
          <w:trHeight w:val="3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028B3" w:rsidRDefault="008A4BDB" w:rsidP="000A4C99"/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ПРОФИЦИТ/ДЕФИЦИТ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353C6" w:rsidRDefault="008A4BDB" w:rsidP="000A4C99">
            <w:pPr>
              <w:rPr>
                <w:b/>
              </w:rPr>
            </w:pPr>
            <w:r>
              <w:rPr>
                <w:b/>
              </w:rPr>
              <w:t>3 725 000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353C6" w:rsidRDefault="008A4BDB" w:rsidP="000A4C99">
            <w:pPr>
              <w:rPr>
                <w:b/>
              </w:rPr>
            </w:pPr>
            <w:r>
              <w:rPr>
                <w:b/>
              </w:rPr>
              <w:t>4 858 000</w:t>
            </w:r>
          </w:p>
        </w:tc>
      </w:tr>
    </w:tbl>
    <w:p w:rsidR="008A4BDB" w:rsidRPr="00B028B3" w:rsidRDefault="008A4BDB" w:rsidP="008A4BDB">
      <w:pPr>
        <w:rPr>
          <w:b/>
        </w:rPr>
      </w:pP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</w:p>
    <w:p w:rsidR="008A4BDB" w:rsidRPr="00B028B3" w:rsidRDefault="008A4BDB" w:rsidP="008A4BDB">
      <w:r w:rsidRPr="00B028B3">
        <w:t xml:space="preserve">                                                                                 </w:t>
      </w:r>
    </w:p>
    <w:p w:rsidR="008A4BDB" w:rsidRPr="00B028B3" w:rsidRDefault="008A4BDB" w:rsidP="008A4BDB"/>
    <w:p w:rsidR="008A4BDB" w:rsidRPr="00B028B3" w:rsidRDefault="008A4BDB" w:rsidP="008A4BDB"/>
    <w:p w:rsidR="008A4BDB" w:rsidRPr="00B028B3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Pr="00C23B6D" w:rsidRDefault="008A4BDB" w:rsidP="008A4BDB">
      <w:r w:rsidRPr="004E435C">
        <w:rPr>
          <w:sz w:val="28"/>
          <w:szCs w:val="28"/>
        </w:rPr>
        <w:t xml:space="preserve">                                                                                   </w:t>
      </w:r>
      <w:r w:rsidRPr="00C23B6D">
        <w:t>Приложение №5</w:t>
      </w:r>
    </w:p>
    <w:p w:rsidR="008A4BDB" w:rsidRPr="00C23B6D" w:rsidRDefault="008A4BDB" w:rsidP="008A4BDB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>к решению  Муниципального</w:t>
      </w:r>
    </w:p>
    <w:p w:rsidR="008A4BDB" w:rsidRPr="00C23B6D" w:rsidRDefault="008A4BDB" w:rsidP="008A4BDB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8A4BDB" w:rsidRPr="003A2797" w:rsidRDefault="008A4BDB" w:rsidP="008A4BDB">
      <w:pPr>
        <w:rPr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>Некра</w:t>
      </w:r>
      <w:r>
        <w:t>совское от 17.12.2015</w:t>
      </w:r>
      <w:r w:rsidRPr="00C70A03">
        <w:t xml:space="preserve"> № </w:t>
      </w:r>
      <w:r>
        <w:t>53</w:t>
      </w: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Pr="004E435C" w:rsidRDefault="008A4BDB" w:rsidP="008A4BDB">
      <w:pPr>
        <w:rPr>
          <w:sz w:val="28"/>
          <w:szCs w:val="28"/>
        </w:rPr>
      </w:pPr>
    </w:p>
    <w:p w:rsidR="008A4BDB" w:rsidRPr="0052406A" w:rsidRDefault="008A4BDB" w:rsidP="008A4BDB">
      <w:pPr>
        <w:jc w:val="center"/>
        <w:rPr>
          <w:b/>
          <w:bCs/>
          <w:sz w:val="28"/>
          <w:szCs w:val="28"/>
        </w:rPr>
      </w:pPr>
      <w:r w:rsidRPr="0052406A">
        <w:rPr>
          <w:b/>
          <w:bCs/>
          <w:sz w:val="28"/>
          <w:szCs w:val="28"/>
        </w:rPr>
        <w:t>Ведомственн</w:t>
      </w:r>
      <w:r>
        <w:rPr>
          <w:b/>
          <w:bCs/>
          <w:sz w:val="28"/>
          <w:szCs w:val="28"/>
        </w:rPr>
        <w:t>ая структура расходов</w:t>
      </w:r>
      <w:r w:rsidRPr="0052406A">
        <w:rPr>
          <w:b/>
          <w:bCs/>
          <w:sz w:val="28"/>
          <w:szCs w:val="28"/>
        </w:rPr>
        <w:t xml:space="preserve"> бюджета</w:t>
      </w:r>
      <w:r>
        <w:rPr>
          <w:b/>
          <w:bCs/>
          <w:sz w:val="28"/>
          <w:szCs w:val="28"/>
        </w:rPr>
        <w:t xml:space="preserve"> сельского поселения Некрасовское  на 2016</w:t>
      </w:r>
      <w:r w:rsidRPr="0052406A">
        <w:rPr>
          <w:b/>
          <w:bCs/>
          <w:sz w:val="28"/>
          <w:szCs w:val="28"/>
        </w:rPr>
        <w:t xml:space="preserve"> год</w:t>
      </w:r>
    </w:p>
    <w:p w:rsidR="008A4BDB" w:rsidRPr="004E435C" w:rsidRDefault="008A4BDB" w:rsidP="008A4BDB">
      <w:pPr>
        <w:jc w:val="center"/>
        <w:rPr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  <w:r w:rsidRPr="004E435C">
        <w:rPr>
          <w:sz w:val="28"/>
          <w:szCs w:val="28"/>
        </w:rPr>
        <w:tab/>
      </w:r>
      <w:r w:rsidRPr="004E435C">
        <w:rPr>
          <w:sz w:val="28"/>
          <w:szCs w:val="28"/>
        </w:rPr>
        <w:tab/>
      </w: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140"/>
        <w:gridCol w:w="2268"/>
      </w:tblGrid>
      <w:tr w:rsidR="008A4BDB" w:rsidRPr="0052406A" w:rsidTr="000A4C99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B" w:rsidRPr="0052406A" w:rsidRDefault="008A4BDB" w:rsidP="000A4C99">
            <w:pPr>
              <w:jc w:val="center"/>
              <w:rPr>
                <w:b/>
              </w:rPr>
            </w:pPr>
            <w:r w:rsidRPr="0052406A">
              <w:rPr>
                <w:b/>
              </w:rPr>
              <w:t>Код ГРБС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B" w:rsidRPr="0052406A" w:rsidRDefault="008A4BDB" w:rsidP="000A4C99">
            <w:pPr>
              <w:jc w:val="center"/>
              <w:rPr>
                <w:b/>
              </w:rPr>
            </w:pPr>
            <w:r w:rsidRPr="0052406A">
              <w:rPr>
                <w:b/>
              </w:rPr>
              <w:t>Наименование главного распорядителя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B" w:rsidRPr="0052406A" w:rsidRDefault="008A4BDB" w:rsidP="000A4C99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52406A">
              <w:rPr>
                <w:b/>
              </w:rPr>
              <w:t xml:space="preserve"> год                   (рублей)</w:t>
            </w:r>
          </w:p>
        </w:tc>
      </w:tr>
      <w:tr w:rsidR="008A4BDB" w:rsidRPr="0052406A" w:rsidTr="000A4C99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B" w:rsidRPr="0052406A" w:rsidRDefault="008A4BDB" w:rsidP="000A4C99">
            <w:pPr>
              <w:jc w:val="center"/>
            </w:pPr>
            <w:r>
              <w:t>836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B" w:rsidRPr="0052406A" w:rsidRDefault="008A4BDB" w:rsidP="000A4C99">
            <w:pPr>
              <w:jc w:val="center"/>
            </w:pPr>
            <w:r w:rsidRPr="0038560D">
              <w:rPr>
                <w:i/>
                <w:sz w:val="28"/>
                <w:szCs w:val="28"/>
              </w:rPr>
              <w:t>Администрация сельского поселения Некрасовское Ярославской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B" w:rsidRPr="0052406A" w:rsidRDefault="008A4BDB" w:rsidP="000A4C99">
            <w:pPr>
              <w:jc w:val="center"/>
            </w:pPr>
            <w:r>
              <w:t>40 338 048</w:t>
            </w:r>
          </w:p>
        </w:tc>
      </w:tr>
    </w:tbl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Pr="004E435C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/>
    <w:p w:rsidR="008A4BDB" w:rsidRDefault="008A4BDB" w:rsidP="008A4BDB"/>
    <w:p w:rsidR="008A4BDB" w:rsidRPr="00C23B6D" w:rsidRDefault="008A4BDB" w:rsidP="008A4BDB">
      <w:r w:rsidRPr="004E435C">
        <w:rPr>
          <w:sz w:val="28"/>
          <w:szCs w:val="28"/>
        </w:rPr>
        <w:t xml:space="preserve">                                                                                   </w:t>
      </w:r>
      <w:r>
        <w:t>Приложение №6</w:t>
      </w:r>
    </w:p>
    <w:p w:rsidR="008A4BDB" w:rsidRPr="00C23B6D" w:rsidRDefault="008A4BDB" w:rsidP="008A4BDB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>к решению  Муниципального</w:t>
      </w:r>
    </w:p>
    <w:p w:rsidR="008A4BDB" w:rsidRPr="00C23B6D" w:rsidRDefault="008A4BDB" w:rsidP="008A4BDB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8A4BDB" w:rsidRPr="003A2797" w:rsidRDefault="008A4BDB" w:rsidP="008A4BDB">
      <w:pPr>
        <w:rPr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>Некра</w:t>
      </w:r>
      <w:r>
        <w:t>совское от 17.12.2015</w:t>
      </w:r>
      <w:r w:rsidRPr="00C70A03">
        <w:t xml:space="preserve"> № </w:t>
      </w:r>
      <w:r>
        <w:t>53</w:t>
      </w: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Default="008A4BDB" w:rsidP="008A4BDB">
      <w:pPr>
        <w:rPr>
          <w:sz w:val="28"/>
          <w:szCs w:val="28"/>
        </w:rPr>
      </w:pPr>
    </w:p>
    <w:p w:rsidR="008A4BDB" w:rsidRPr="004E435C" w:rsidRDefault="008A4BDB" w:rsidP="008A4BDB">
      <w:pPr>
        <w:rPr>
          <w:sz w:val="28"/>
          <w:szCs w:val="28"/>
        </w:rPr>
      </w:pPr>
    </w:p>
    <w:p w:rsidR="008A4BDB" w:rsidRPr="0052406A" w:rsidRDefault="008A4BDB" w:rsidP="008A4BDB">
      <w:pPr>
        <w:jc w:val="center"/>
        <w:rPr>
          <w:b/>
          <w:bCs/>
          <w:sz w:val="28"/>
          <w:szCs w:val="28"/>
        </w:rPr>
      </w:pPr>
      <w:r w:rsidRPr="0052406A">
        <w:rPr>
          <w:b/>
          <w:bCs/>
          <w:sz w:val="28"/>
          <w:szCs w:val="28"/>
        </w:rPr>
        <w:t>Ведомственн</w:t>
      </w:r>
      <w:r>
        <w:rPr>
          <w:b/>
          <w:bCs/>
          <w:sz w:val="28"/>
          <w:szCs w:val="28"/>
        </w:rPr>
        <w:t>ая структура расходов</w:t>
      </w:r>
      <w:r w:rsidRPr="0052406A">
        <w:rPr>
          <w:b/>
          <w:bCs/>
          <w:sz w:val="28"/>
          <w:szCs w:val="28"/>
        </w:rPr>
        <w:t xml:space="preserve"> бюджета</w:t>
      </w:r>
      <w:r>
        <w:rPr>
          <w:b/>
          <w:bCs/>
          <w:sz w:val="28"/>
          <w:szCs w:val="28"/>
        </w:rPr>
        <w:t xml:space="preserve"> сельского поселения Некрасовское  на 2017  – 2018 годы</w:t>
      </w:r>
    </w:p>
    <w:p w:rsidR="008A4BDB" w:rsidRPr="004E435C" w:rsidRDefault="008A4BDB" w:rsidP="008A4BDB">
      <w:pPr>
        <w:jc w:val="center"/>
        <w:rPr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  <w:r w:rsidRPr="004E435C">
        <w:rPr>
          <w:sz w:val="28"/>
          <w:szCs w:val="28"/>
        </w:rPr>
        <w:tab/>
      </w:r>
      <w:r w:rsidRPr="004E435C">
        <w:rPr>
          <w:sz w:val="28"/>
          <w:szCs w:val="28"/>
        </w:rPr>
        <w:tab/>
      </w: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tbl>
      <w:tblPr>
        <w:tblW w:w="9475" w:type="dxa"/>
        <w:tblInd w:w="96" w:type="dxa"/>
        <w:tblLook w:val="04A0"/>
      </w:tblPr>
      <w:tblGrid>
        <w:gridCol w:w="917"/>
        <w:gridCol w:w="4005"/>
        <w:gridCol w:w="2449"/>
        <w:gridCol w:w="2104"/>
      </w:tblGrid>
      <w:tr w:rsidR="008A4BDB" w:rsidRPr="0052406A" w:rsidTr="000A4C99">
        <w:trPr>
          <w:trHeight w:val="6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B" w:rsidRPr="0052406A" w:rsidRDefault="008A4BDB" w:rsidP="000A4C99">
            <w:pPr>
              <w:jc w:val="center"/>
              <w:rPr>
                <w:b/>
              </w:rPr>
            </w:pPr>
            <w:r w:rsidRPr="0052406A">
              <w:rPr>
                <w:b/>
              </w:rPr>
              <w:t>Код ГРБС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B" w:rsidRPr="0052406A" w:rsidRDefault="008A4BDB" w:rsidP="000A4C99">
            <w:pPr>
              <w:jc w:val="center"/>
              <w:rPr>
                <w:b/>
              </w:rPr>
            </w:pPr>
            <w:r w:rsidRPr="0052406A">
              <w:rPr>
                <w:b/>
              </w:rPr>
              <w:t>Наименование главного распорядителя бюджетных средств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B" w:rsidRPr="0052406A" w:rsidRDefault="008A4BDB" w:rsidP="000A4C9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52406A">
              <w:rPr>
                <w:b/>
              </w:rPr>
              <w:t xml:space="preserve"> год                   (рублей)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jc w:val="center"/>
              <w:rPr>
                <w:b/>
              </w:rPr>
            </w:pPr>
          </w:p>
          <w:p w:rsidR="008A4BDB" w:rsidRDefault="008A4BDB" w:rsidP="000A4C99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  <w:p w:rsidR="008A4BDB" w:rsidRDefault="008A4BDB" w:rsidP="000A4C99">
            <w:pPr>
              <w:jc w:val="center"/>
              <w:rPr>
                <w:b/>
              </w:rPr>
            </w:pPr>
            <w:r>
              <w:rPr>
                <w:b/>
              </w:rPr>
              <w:t>(рублей)</w:t>
            </w:r>
          </w:p>
          <w:p w:rsidR="008A4BDB" w:rsidRDefault="008A4BDB" w:rsidP="000A4C99">
            <w:pPr>
              <w:jc w:val="center"/>
              <w:rPr>
                <w:b/>
              </w:rPr>
            </w:pPr>
          </w:p>
        </w:tc>
      </w:tr>
      <w:tr w:rsidR="008A4BDB" w:rsidRPr="0052406A" w:rsidTr="000A4C99">
        <w:trPr>
          <w:trHeight w:val="6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B" w:rsidRPr="0052406A" w:rsidRDefault="008A4BDB" w:rsidP="000A4C99">
            <w:pPr>
              <w:jc w:val="center"/>
            </w:pPr>
            <w:r>
              <w:t>836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B" w:rsidRPr="0052406A" w:rsidRDefault="008A4BDB" w:rsidP="000A4C99">
            <w:pPr>
              <w:jc w:val="center"/>
            </w:pPr>
            <w:r w:rsidRPr="0038560D">
              <w:rPr>
                <w:i/>
                <w:sz w:val="28"/>
                <w:szCs w:val="28"/>
              </w:rPr>
              <w:t>Администрация сельского поселения Некрасовское Ярославской области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DB" w:rsidRPr="0052406A" w:rsidRDefault="008A4BDB" w:rsidP="000A4C99">
            <w:pPr>
              <w:jc w:val="center"/>
            </w:pPr>
            <w:r>
              <w:t>26 637 000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jc w:val="center"/>
            </w:pPr>
          </w:p>
          <w:p w:rsidR="008A4BDB" w:rsidRDefault="008A4BDB" w:rsidP="000A4C99">
            <w:pPr>
              <w:jc w:val="center"/>
            </w:pPr>
            <w:r>
              <w:t>28 135 000</w:t>
            </w:r>
          </w:p>
        </w:tc>
      </w:tr>
    </w:tbl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Pr="004E435C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ind w:left="4248" w:firstLine="708"/>
        <w:rPr>
          <w:b/>
          <w:sz w:val="28"/>
          <w:szCs w:val="28"/>
        </w:rPr>
      </w:pPr>
    </w:p>
    <w:p w:rsidR="008A4BDB" w:rsidRDefault="008A4BDB" w:rsidP="008A4BDB">
      <w:pPr>
        <w:ind w:left="4248" w:firstLine="708"/>
        <w:rPr>
          <w:b/>
          <w:sz w:val="28"/>
          <w:szCs w:val="28"/>
        </w:rPr>
      </w:pPr>
    </w:p>
    <w:p w:rsidR="008A4BDB" w:rsidRDefault="008A4BDB" w:rsidP="008A4BDB">
      <w:pPr>
        <w:ind w:left="4248" w:firstLine="708"/>
        <w:rPr>
          <w:b/>
          <w:sz w:val="28"/>
          <w:szCs w:val="28"/>
        </w:rPr>
      </w:pPr>
    </w:p>
    <w:p w:rsidR="008A4BDB" w:rsidRDefault="008A4BDB" w:rsidP="008A4BDB">
      <w:pPr>
        <w:ind w:left="4248" w:firstLine="708"/>
        <w:rPr>
          <w:sz w:val="28"/>
          <w:szCs w:val="28"/>
        </w:rPr>
      </w:pPr>
    </w:p>
    <w:p w:rsidR="008A4BDB" w:rsidRPr="00C23B6D" w:rsidRDefault="008A4BDB" w:rsidP="008A4BDB">
      <w:pPr>
        <w:ind w:left="4248" w:firstLine="708"/>
      </w:pPr>
      <w:r>
        <w:t xml:space="preserve">          Приложение 7</w:t>
      </w:r>
    </w:p>
    <w:p w:rsidR="008A4BDB" w:rsidRPr="00C23B6D" w:rsidRDefault="008A4BDB" w:rsidP="008A4BDB"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t>к решению Муниципального</w:t>
      </w:r>
    </w:p>
    <w:p w:rsidR="008A4BDB" w:rsidRPr="00C23B6D" w:rsidRDefault="008A4BDB" w:rsidP="008A4BDB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8A4BDB" w:rsidRPr="003A2797" w:rsidRDefault="008A4BDB" w:rsidP="008A4BDB">
      <w:pPr>
        <w:rPr>
          <w:b/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Некрасовское от </w:t>
      </w:r>
      <w:r>
        <w:t>17.12.2015</w:t>
      </w:r>
      <w:r w:rsidRPr="00C70A03">
        <w:t xml:space="preserve"> № </w:t>
      </w:r>
      <w:r>
        <w:t>53</w:t>
      </w:r>
    </w:p>
    <w:p w:rsidR="008A4BDB" w:rsidRPr="00C23B6D" w:rsidRDefault="008A4BDB" w:rsidP="008A4BDB">
      <w:pPr>
        <w:rPr>
          <w:b/>
        </w:rPr>
      </w:pP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</w:p>
    <w:p w:rsidR="008A4BDB" w:rsidRDefault="008A4BDB" w:rsidP="008A4BDB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 xml:space="preserve">        Перечень главных администраторов</w:t>
      </w:r>
      <w:r w:rsidRPr="004502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доходов и</w:t>
      </w:r>
    </w:p>
    <w:p w:rsidR="008A4BDB" w:rsidRPr="00450255" w:rsidRDefault="008A4BDB" w:rsidP="008A4B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источников финансирования дефицита бюджета</w:t>
      </w:r>
    </w:p>
    <w:p w:rsidR="008A4BDB" w:rsidRPr="00450255" w:rsidRDefault="008A4BDB" w:rsidP="008A4BD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450255">
        <w:rPr>
          <w:b/>
          <w:sz w:val="32"/>
          <w:szCs w:val="32"/>
        </w:rPr>
        <w:t>сельского поселения Некрасовское</w:t>
      </w:r>
      <w:r w:rsidRPr="00450255">
        <w:rPr>
          <w:sz w:val="32"/>
          <w:szCs w:val="32"/>
        </w:rPr>
        <w:t xml:space="preserve">  </w:t>
      </w:r>
    </w:p>
    <w:p w:rsidR="008A4BDB" w:rsidRPr="008D7867" w:rsidRDefault="008A4BDB" w:rsidP="008A4BDB"/>
    <w:tbl>
      <w:tblPr>
        <w:tblW w:w="0" w:type="auto"/>
        <w:tblLook w:val="01E0"/>
      </w:tblPr>
      <w:tblGrid>
        <w:gridCol w:w="2943"/>
        <w:gridCol w:w="6521"/>
      </w:tblGrid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pPr>
              <w:jc w:val="center"/>
              <w:rPr>
                <w:b/>
              </w:rPr>
            </w:pPr>
            <w:r w:rsidRPr="00DF3CB3">
              <w:rPr>
                <w:b/>
              </w:rPr>
              <w:t>Код бюджетной классификации</w:t>
            </w:r>
          </w:p>
          <w:p w:rsidR="008A4BDB" w:rsidRPr="00DF3CB3" w:rsidRDefault="008A4BDB" w:rsidP="000A4C99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pPr>
              <w:jc w:val="center"/>
              <w:rPr>
                <w:b/>
              </w:rPr>
            </w:pPr>
            <w:r w:rsidRPr="00DF3CB3">
              <w:rPr>
                <w:b/>
              </w:rPr>
              <w:t>Наименование администратора доходов сельского поселения Некрасовское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/>
          <w:p w:rsidR="008A4BDB" w:rsidRPr="00DF3CB3" w:rsidRDefault="008A4BDB" w:rsidP="000A4C99"/>
          <w:p w:rsidR="008A4BDB" w:rsidRPr="00DF3CB3" w:rsidRDefault="008A4BDB" w:rsidP="000A4C99"/>
          <w:p w:rsidR="008A4BDB" w:rsidRPr="00DF3CB3" w:rsidRDefault="008A4BDB" w:rsidP="000A4C99">
            <w:r w:rsidRPr="00DF3CB3">
              <w:rPr>
                <w:sz w:val="22"/>
                <w:szCs w:val="22"/>
              </w:rPr>
              <w:t>836 1 14 02053 10 0000 410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pPr>
              <w:rPr>
                <w:b/>
              </w:rPr>
            </w:pPr>
          </w:p>
          <w:p w:rsidR="008A4BDB" w:rsidRPr="00DF3CB3" w:rsidRDefault="008A4BDB" w:rsidP="000A4C99">
            <w:r w:rsidRPr="00DF3CB3">
              <w:rPr>
                <w:sz w:val="22"/>
                <w:szCs w:val="22"/>
              </w:rPr>
              <w:t>836 1 14 06025 10 0000 430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836 1 14 06013 10 0000 430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836 1 14 02053 10 0000 440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имущества,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836 1 14 02052 10 0000 440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8A4BDB" w:rsidRPr="00916903" w:rsidTr="000A4C99">
        <w:trPr>
          <w:trHeight w:val="8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/>
          <w:p w:rsidR="008A4BDB" w:rsidRPr="00DF3CB3" w:rsidRDefault="008A4BDB" w:rsidP="000A4C99">
            <w:r w:rsidRPr="00DF3CB3">
              <w:rPr>
                <w:sz w:val="22"/>
                <w:szCs w:val="22"/>
              </w:rPr>
              <w:t>836 1 17 05050 10 0000 180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/>
          <w:p w:rsidR="008A4BDB" w:rsidRPr="00DF3CB3" w:rsidRDefault="008A4BDB" w:rsidP="000A4C99">
            <w:r w:rsidRPr="00DF3CB3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836 1 17 01050 10 0000 180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/>
          <w:p w:rsidR="008A4BDB" w:rsidRPr="00DF3CB3" w:rsidRDefault="008A4BDB" w:rsidP="000A4C99">
            <w:r w:rsidRPr="00DF3CB3">
              <w:rPr>
                <w:sz w:val="22"/>
                <w:szCs w:val="22"/>
              </w:rPr>
              <w:t>836 1 13 01995 10 0000 130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pPr>
              <w:rPr>
                <w:b/>
              </w:rPr>
            </w:pPr>
          </w:p>
          <w:p w:rsidR="008A4BDB" w:rsidRPr="00DF3CB3" w:rsidRDefault="008A4BDB" w:rsidP="000A4C99">
            <w:r w:rsidRPr="00DF3CB3">
              <w:rPr>
                <w:sz w:val="22"/>
                <w:szCs w:val="22"/>
              </w:rPr>
              <w:t>836 1 13 02995 10 0000 130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836 2 02 01001 10 0000 151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836 2 02 01003 10 0000 151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 xml:space="preserve">836 2 02 02999 10 0000 151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Прочие субсидии бюджетам сельских поселений</w:t>
            </w:r>
          </w:p>
          <w:p w:rsidR="008A4BDB" w:rsidRPr="00DF3CB3" w:rsidRDefault="008A4BDB" w:rsidP="000A4C99"/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 xml:space="preserve">836 2 02 01999 10 0000 151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Прочие дотации бюджетам сельских  поселений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/>
          <w:p w:rsidR="008A4BDB" w:rsidRPr="00DF3CB3" w:rsidRDefault="008A4BDB" w:rsidP="000A4C99">
            <w:r w:rsidRPr="00DF3CB3">
              <w:rPr>
                <w:sz w:val="22"/>
                <w:szCs w:val="22"/>
              </w:rPr>
              <w:t xml:space="preserve">836 2 02 04012 10 0000 151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/>
          <w:p w:rsidR="008A4BDB" w:rsidRPr="00DF3CB3" w:rsidRDefault="008A4BDB" w:rsidP="000A4C99">
            <w:r w:rsidRPr="00DF3CB3">
              <w:rPr>
                <w:sz w:val="22"/>
                <w:szCs w:val="22"/>
              </w:rPr>
              <w:t>836 2 02 04014 10 0000 151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/>
          <w:p w:rsidR="008A4BDB" w:rsidRPr="00DF3CB3" w:rsidRDefault="008A4BDB" w:rsidP="000A4C99">
            <w:pPr>
              <w:tabs>
                <w:tab w:val="left" w:pos="2700"/>
              </w:tabs>
            </w:pPr>
            <w:r w:rsidRPr="00DF3CB3">
              <w:rPr>
                <w:sz w:val="22"/>
                <w:szCs w:val="22"/>
              </w:rPr>
              <w:t>836 2 02 04999 10 0000 151</w:t>
            </w:r>
            <w:r w:rsidRPr="00DF3CB3">
              <w:rPr>
                <w:sz w:val="22"/>
                <w:szCs w:val="22"/>
              </w:rPr>
              <w:tab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8A4BDB" w:rsidRPr="00DF3CB3" w:rsidRDefault="008A4BDB" w:rsidP="000A4C99"/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/>
          <w:p w:rsidR="008A4BDB" w:rsidRPr="00DF3CB3" w:rsidRDefault="008A4BDB" w:rsidP="000A4C99">
            <w:r w:rsidRPr="00DF3CB3">
              <w:rPr>
                <w:sz w:val="22"/>
                <w:szCs w:val="22"/>
              </w:rPr>
              <w:t>836 2 02 02041 10 0000 151</w:t>
            </w:r>
          </w:p>
          <w:p w:rsidR="008A4BDB" w:rsidRPr="00DF3CB3" w:rsidRDefault="008A4BDB" w:rsidP="000A4C99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/>
          <w:p w:rsidR="008A4BDB" w:rsidRPr="00DF3CB3" w:rsidRDefault="008A4BDB" w:rsidP="000A4C99">
            <w:r w:rsidRPr="00DF3CB3">
              <w:rPr>
                <w:sz w:val="22"/>
                <w:szCs w:val="22"/>
              </w:rPr>
              <w:t>836 2 02 02077 10 0000 151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 муниципальной собственности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/>
          <w:p w:rsidR="008A4BDB" w:rsidRPr="00DF3CB3" w:rsidRDefault="008A4BDB" w:rsidP="000A4C99">
            <w:r w:rsidRPr="00DF3CB3">
              <w:rPr>
                <w:sz w:val="22"/>
                <w:szCs w:val="22"/>
              </w:rPr>
              <w:t xml:space="preserve">836 2 02 02079 10 0000 151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836 2 02 02008 10 0000 151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Субсидии бюджетам сельских поселений на обеспечение жильем молодых семей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/>
          <w:p w:rsidR="008A4BDB" w:rsidRPr="00DF3CB3" w:rsidRDefault="008A4BDB" w:rsidP="000A4C99">
            <w:r w:rsidRPr="00DF3CB3">
              <w:rPr>
                <w:sz w:val="22"/>
                <w:szCs w:val="22"/>
              </w:rPr>
              <w:t>836 1 11 05035 10 0000 120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/>
          <w:p w:rsidR="008A4BDB" w:rsidRPr="00DF3CB3" w:rsidRDefault="008A4BDB" w:rsidP="000A4C99"/>
          <w:p w:rsidR="008A4BDB" w:rsidRPr="00DF3CB3" w:rsidRDefault="008A4BDB" w:rsidP="000A4C99">
            <w:r w:rsidRPr="00DF3CB3">
              <w:rPr>
                <w:sz w:val="22"/>
                <w:szCs w:val="22"/>
              </w:rPr>
              <w:t>836 1 11 05013 10 0000 120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договора аренды указанных земельных участков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/>
          <w:p w:rsidR="008A4BDB" w:rsidRPr="00DF3CB3" w:rsidRDefault="008A4BDB" w:rsidP="000A4C99"/>
          <w:p w:rsidR="008A4BDB" w:rsidRPr="00DF3CB3" w:rsidRDefault="008A4BDB" w:rsidP="000A4C99">
            <w:r w:rsidRPr="00DF3CB3">
              <w:rPr>
                <w:sz w:val="22"/>
                <w:szCs w:val="22"/>
              </w:rPr>
              <w:t>836 1 11 09045 10 0000 120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/>
          <w:p w:rsidR="008A4BDB" w:rsidRPr="00DF3CB3" w:rsidRDefault="008A4BDB" w:rsidP="000A4C99">
            <w:r w:rsidRPr="00DF3CB3">
              <w:rPr>
                <w:sz w:val="22"/>
                <w:szCs w:val="22"/>
              </w:rPr>
              <w:t>836 1 16 23051 10 0000 140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</w:t>
            </w:r>
            <w:r w:rsidRPr="00DF3CB3">
              <w:rPr>
                <w:sz w:val="22"/>
                <w:szCs w:val="22"/>
              </w:rPr>
              <w:lastRenderedPageBreak/>
              <w:t>получатели средств бюджетов сельских поселений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/>
          <w:p w:rsidR="008A4BDB" w:rsidRPr="00DF3CB3" w:rsidRDefault="008A4BDB" w:rsidP="000A4C99">
            <w:r w:rsidRPr="00DF3CB3">
              <w:rPr>
                <w:sz w:val="22"/>
                <w:szCs w:val="22"/>
              </w:rPr>
              <w:t>836 1 16 23052 10 0000 140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836 1 16 90050 10 0000 140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/>
          <w:p w:rsidR="008A4BDB" w:rsidRPr="00DF3CB3" w:rsidRDefault="008A4BDB" w:rsidP="000A4C99">
            <w:r w:rsidRPr="00DF3CB3">
              <w:rPr>
                <w:sz w:val="22"/>
                <w:szCs w:val="22"/>
              </w:rPr>
              <w:t>836 2 08 05000 10 0000 180</w:t>
            </w:r>
          </w:p>
          <w:p w:rsidR="008A4BDB" w:rsidRPr="00DF3CB3" w:rsidRDefault="008A4BDB" w:rsidP="000A4C99"/>
          <w:p w:rsidR="008A4BDB" w:rsidRPr="00DF3CB3" w:rsidRDefault="008A4BDB" w:rsidP="000A4C99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перечисленных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>836 2 02 02150 10 0000 151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 w:rsidRPr="00DF3CB3">
              <w:rPr>
                <w:sz w:val="22"/>
                <w:szCs w:val="22"/>
              </w:rPr>
              <w:t xml:space="preserve">Субсидии бюджетам сельских поселений на реализацию программы энергосбережения и повышения энергетической эффективности на период до 2020 года </w:t>
            </w:r>
          </w:p>
        </w:tc>
      </w:tr>
      <w:tr w:rsidR="008A4BDB" w:rsidRPr="00916903" w:rsidTr="000A4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>
              <w:rPr>
                <w:sz w:val="22"/>
                <w:szCs w:val="22"/>
              </w:rPr>
              <w:t>836 2 02 04041 10 0000 151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F3CB3" w:rsidRDefault="008A4BDB" w:rsidP="000A4C99">
            <w:r>
              <w:rPr>
                <w:sz w:val="22"/>
                <w:szCs w:val="22"/>
              </w:rPr>
              <w:t>Межбюджетные трансферты, передаваемые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</w:tbl>
    <w:p w:rsidR="008A4BDB" w:rsidRPr="00B477AA" w:rsidRDefault="008A4BDB" w:rsidP="008A4BDB">
      <w:pPr>
        <w:rPr>
          <w:b/>
          <w:sz w:val="20"/>
          <w:szCs w:val="20"/>
        </w:rPr>
      </w:pPr>
    </w:p>
    <w:p w:rsidR="008A4BDB" w:rsidRPr="00B477AA" w:rsidRDefault="008A4BDB" w:rsidP="008A4BDB">
      <w:pPr>
        <w:rPr>
          <w:b/>
          <w:sz w:val="20"/>
          <w:szCs w:val="20"/>
        </w:rPr>
      </w:pPr>
    </w:p>
    <w:p w:rsidR="008A4BDB" w:rsidRDefault="008A4BDB" w:rsidP="008A4BDB">
      <w:pPr>
        <w:rPr>
          <w:b/>
          <w:sz w:val="20"/>
          <w:szCs w:val="20"/>
        </w:rPr>
      </w:pPr>
    </w:p>
    <w:p w:rsidR="008A4BDB" w:rsidRDefault="008A4BDB" w:rsidP="008A4BDB">
      <w:pPr>
        <w:rPr>
          <w:b/>
          <w:sz w:val="20"/>
          <w:szCs w:val="20"/>
        </w:rPr>
      </w:pPr>
    </w:p>
    <w:p w:rsidR="008A4BDB" w:rsidRDefault="008A4BDB" w:rsidP="008A4BDB">
      <w:pPr>
        <w:rPr>
          <w:b/>
          <w:sz w:val="20"/>
          <w:szCs w:val="20"/>
        </w:rPr>
      </w:pPr>
    </w:p>
    <w:p w:rsidR="008A4BDB" w:rsidRDefault="008A4BDB" w:rsidP="008A4BDB">
      <w:pPr>
        <w:rPr>
          <w:b/>
          <w:sz w:val="20"/>
          <w:szCs w:val="20"/>
        </w:rPr>
      </w:pPr>
    </w:p>
    <w:p w:rsidR="008A4BDB" w:rsidRPr="00C23B6D" w:rsidRDefault="008A4BDB" w:rsidP="008A4BDB">
      <w:r>
        <w:rPr>
          <w:b/>
        </w:rPr>
        <w:t xml:space="preserve">                                                                                           </w:t>
      </w:r>
      <w:r>
        <w:t>Приложение №8</w:t>
      </w:r>
    </w:p>
    <w:p w:rsidR="008A4BDB" w:rsidRPr="00C23B6D" w:rsidRDefault="008A4BDB" w:rsidP="008A4BDB"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t>к решению Муниципального</w:t>
      </w:r>
    </w:p>
    <w:p w:rsidR="008A4BDB" w:rsidRPr="00C23B6D" w:rsidRDefault="008A4BDB" w:rsidP="008A4BDB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8A4BDB" w:rsidRPr="003A2797" w:rsidRDefault="008A4BDB" w:rsidP="008A4BDB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Некрасовское от 17.12.2015</w:t>
      </w:r>
      <w:r w:rsidRPr="00C70A03">
        <w:t xml:space="preserve"> № </w:t>
      </w:r>
      <w:r>
        <w:t>53</w:t>
      </w:r>
    </w:p>
    <w:p w:rsidR="008A4BDB" w:rsidRDefault="008A4BDB" w:rsidP="008A4BDB">
      <w:pPr>
        <w:rPr>
          <w:b/>
        </w:rPr>
      </w:pPr>
    </w:p>
    <w:p w:rsidR="008A4BDB" w:rsidRDefault="008A4BDB" w:rsidP="008A4BDB">
      <w:pPr>
        <w:rPr>
          <w:b/>
        </w:rPr>
      </w:pPr>
    </w:p>
    <w:p w:rsidR="008A4BDB" w:rsidRDefault="008A4BDB" w:rsidP="008A4BDB">
      <w:pPr>
        <w:rPr>
          <w:b/>
        </w:rPr>
      </w:pPr>
    </w:p>
    <w:p w:rsidR="008A4BDB" w:rsidRDefault="008A4BDB" w:rsidP="008A4BDB">
      <w:pPr>
        <w:rPr>
          <w:b/>
        </w:rPr>
      </w:pPr>
    </w:p>
    <w:p w:rsidR="008A4BDB" w:rsidRDefault="008A4BDB" w:rsidP="008A4BDB">
      <w:pPr>
        <w:rPr>
          <w:b/>
        </w:rPr>
      </w:pPr>
    </w:p>
    <w:p w:rsidR="008A4BDB" w:rsidRDefault="008A4BDB" w:rsidP="008A4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8A4BDB" w:rsidRDefault="008A4BDB" w:rsidP="008A4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 из бюджета сельского</w:t>
      </w:r>
    </w:p>
    <w:p w:rsidR="008A4BDB" w:rsidRPr="0067421F" w:rsidRDefault="008A4BDB" w:rsidP="008A4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Некрасовское  бюджету</w:t>
      </w:r>
      <w:r>
        <w:rPr>
          <w:color w:val="000000"/>
          <w:sz w:val="28"/>
          <w:szCs w:val="28"/>
        </w:rPr>
        <w:t xml:space="preserve"> </w:t>
      </w:r>
      <w:r w:rsidRPr="006540C1">
        <w:rPr>
          <w:b/>
          <w:color w:val="000000"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согласно переданных полномочий</w:t>
      </w:r>
      <w:r w:rsidRPr="00712DD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 год</w:t>
      </w:r>
    </w:p>
    <w:p w:rsidR="008A4BDB" w:rsidRDefault="008A4BDB" w:rsidP="008A4BDB">
      <w:pPr>
        <w:rPr>
          <w:b/>
        </w:rPr>
      </w:pPr>
      <w:r>
        <w:rPr>
          <w:b/>
        </w:rPr>
        <w:tab/>
        <w:t xml:space="preserve">          </w:t>
      </w:r>
    </w:p>
    <w:p w:rsidR="008A4BDB" w:rsidRDefault="008A4BDB" w:rsidP="008A4BDB">
      <w:pPr>
        <w:rPr>
          <w:b/>
        </w:rPr>
      </w:pPr>
    </w:p>
    <w:p w:rsidR="008A4BDB" w:rsidRPr="00712DD6" w:rsidRDefault="008A4BDB" w:rsidP="008A4BDB">
      <w:pPr>
        <w:rPr>
          <w:b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4060"/>
        <w:gridCol w:w="1972"/>
        <w:gridCol w:w="2554"/>
      </w:tblGrid>
      <w:tr w:rsidR="008A4BDB" w:rsidRPr="00916903" w:rsidTr="000A4C99">
        <w:tc>
          <w:tcPr>
            <w:tcW w:w="927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 xml:space="preserve">Номер </w:t>
            </w:r>
          </w:p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 xml:space="preserve">п/п </w:t>
            </w:r>
          </w:p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4060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 xml:space="preserve">            Наименование трансферта</w:t>
            </w:r>
          </w:p>
        </w:tc>
        <w:tc>
          <w:tcPr>
            <w:tcW w:w="1972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>Код раздела</w:t>
            </w:r>
          </w:p>
        </w:tc>
        <w:tc>
          <w:tcPr>
            <w:tcW w:w="2554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 xml:space="preserve">  Сумма возврата </w:t>
            </w:r>
          </w:p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</w:rPr>
              <w:t xml:space="preserve">       (руб</w:t>
            </w:r>
            <w:r>
              <w:rPr>
                <w:b/>
              </w:rPr>
              <w:t>лей</w:t>
            </w:r>
            <w:r w:rsidRPr="00916903">
              <w:rPr>
                <w:b/>
              </w:rPr>
              <w:t>)</w:t>
            </w:r>
          </w:p>
        </w:tc>
      </w:tr>
      <w:tr w:rsidR="008A4BDB" w:rsidRPr="00916903" w:rsidTr="000A4C99">
        <w:trPr>
          <w:trHeight w:val="940"/>
        </w:trPr>
        <w:tc>
          <w:tcPr>
            <w:tcW w:w="927" w:type="dxa"/>
          </w:tcPr>
          <w:p w:rsidR="008A4BDB" w:rsidRPr="0038560D" w:rsidRDefault="008A4BDB" w:rsidP="000A4C99">
            <w:pPr>
              <w:rPr>
                <w:i/>
              </w:rPr>
            </w:pPr>
            <w:r w:rsidRPr="0038560D">
              <w:rPr>
                <w:i/>
              </w:rPr>
              <w:t>1</w:t>
            </w:r>
          </w:p>
        </w:tc>
        <w:tc>
          <w:tcPr>
            <w:tcW w:w="4060" w:type="dxa"/>
          </w:tcPr>
          <w:p w:rsidR="008A4BDB" w:rsidRPr="0038560D" w:rsidRDefault="008A4BDB" w:rsidP="000A4C99">
            <w:pPr>
              <w:rPr>
                <w:i/>
              </w:rPr>
            </w:pPr>
            <w:r w:rsidRPr="0038560D">
              <w:rPr>
                <w:i/>
              </w:rPr>
              <w:t xml:space="preserve">Трансферт на финансирование деятельности контрольно – счетной палаты Некрасовского муниципального района </w:t>
            </w:r>
          </w:p>
        </w:tc>
        <w:tc>
          <w:tcPr>
            <w:tcW w:w="1972" w:type="dxa"/>
          </w:tcPr>
          <w:p w:rsidR="008A4BDB" w:rsidRPr="0038560D" w:rsidRDefault="008A4BDB" w:rsidP="000A4C99">
            <w:pPr>
              <w:rPr>
                <w:i/>
              </w:rPr>
            </w:pPr>
            <w:r w:rsidRPr="0038560D">
              <w:rPr>
                <w:i/>
              </w:rPr>
              <w:t xml:space="preserve">         0103</w:t>
            </w:r>
          </w:p>
        </w:tc>
        <w:tc>
          <w:tcPr>
            <w:tcW w:w="2554" w:type="dxa"/>
          </w:tcPr>
          <w:p w:rsidR="008A4BDB" w:rsidRPr="0038560D" w:rsidRDefault="008A4BDB" w:rsidP="000A4C99">
            <w:pPr>
              <w:rPr>
                <w:i/>
              </w:rPr>
            </w:pPr>
            <w:r>
              <w:rPr>
                <w:i/>
              </w:rPr>
              <w:t xml:space="preserve">         15</w:t>
            </w:r>
            <w:r w:rsidRPr="0038560D">
              <w:rPr>
                <w:i/>
              </w:rPr>
              <w:t>0 000</w:t>
            </w:r>
          </w:p>
        </w:tc>
      </w:tr>
      <w:tr w:rsidR="008A4BDB" w:rsidRPr="00916903" w:rsidTr="000A4C99">
        <w:trPr>
          <w:trHeight w:val="940"/>
        </w:trPr>
        <w:tc>
          <w:tcPr>
            <w:tcW w:w="927" w:type="dxa"/>
          </w:tcPr>
          <w:p w:rsidR="008A4BDB" w:rsidRPr="0038560D" w:rsidRDefault="008A4BDB" w:rsidP="000A4C99">
            <w:pPr>
              <w:rPr>
                <w:i/>
              </w:rPr>
            </w:pPr>
            <w:r w:rsidRPr="0038560D">
              <w:rPr>
                <w:i/>
              </w:rPr>
              <w:t>2</w:t>
            </w:r>
          </w:p>
        </w:tc>
        <w:tc>
          <w:tcPr>
            <w:tcW w:w="4060" w:type="dxa"/>
          </w:tcPr>
          <w:p w:rsidR="008A4BDB" w:rsidRPr="0038560D" w:rsidRDefault="008A4BDB" w:rsidP="000A4C99">
            <w:pPr>
              <w:rPr>
                <w:i/>
              </w:rPr>
            </w:pPr>
            <w:r w:rsidRPr="0038560D">
              <w:rPr>
                <w:i/>
              </w:rPr>
              <w:t xml:space="preserve">Трансферт на софинансирование областной целевой программы «Доступное и комфортное жилье» подпрограммы «Приобретение </w:t>
            </w:r>
            <w:r w:rsidRPr="0038560D">
              <w:rPr>
                <w:i/>
              </w:rPr>
              <w:lastRenderedPageBreak/>
              <w:t>(строительство) жилья молодым семьям»</w:t>
            </w:r>
          </w:p>
        </w:tc>
        <w:tc>
          <w:tcPr>
            <w:tcW w:w="1972" w:type="dxa"/>
          </w:tcPr>
          <w:p w:rsidR="008A4BDB" w:rsidRPr="0038560D" w:rsidRDefault="008A4BDB" w:rsidP="000A4C99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      1003</w:t>
            </w:r>
          </w:p>
        </w:tc>
        <w:tc>
          <w:tcPr>
            <w:tcW w:w="2554" w:type="dxa"/>
          </w:tcPr>
          <w:p w:rsidR="008A4BDB" w:rsidRPr="0038560D" w:rsidRDefault="008A4BDB" w:rsidP="000A4C99">
            <w:pPr>
              <w:rPr>
                <w:i/>
              </w:rPr>
            </w:pPr>
            <w:r>
              <w:rPr>
                <w:i/>
              </w:rPr>
              <w:t xml:space="preserve">        1 6</w:t>
            </w:r>
            <w:r w:rsidRPr="0038560D">
              <w:rPr>
                <w:i/>
              </w:rPr>
              <w:t>00 000</w:t>
            </w:r>
          </w:p>
        </w:tc>
      </w:tr>
      <w:tr w:rsidR="008A4BDB" w:rsidRPr="00916903" w:rsidTr="000A4C99">
        <w:trPr>
          <w:trHeight w:val="940"/>
        </w:trPr>
        <w:tc>
          <w:tcPr>
            <w:tcW w:w="927" w:type="dxa"/>
          </w:tcPr>
          <w:p w:rsidR="008A4BDB" w:rsidRPr="0038560D" w:rsidRDefault="008A4BDB" w:rsidP="000A4C99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4060" w:type="dxa"/>
          </w:tcPr>
          <w:p w:rsidR="008A4BDB" w:rsidRPr="0038560D" w:rsidRDefault="008A4BDB" w:rsidP="000A4C99">
            <w:pPr>
              <w:rPr>
                <w:i/>
              </w:rPr>
            </w:pPr>
            <w:r>
              <w:rPr>
                <w:i/>
              </w:rPr>
              <w:t xml:space="preserve">Трансферт по передаче полномочий по реализации 44-ФЗ </w:t>
            </w:r>
            <w:r w:rsidRPr="0038560D">
              <w:rPr>
                <w:i/>
              </w:rPr>
              <w:t xml:space="preserve"> </w:t>
            </w:r>
            <w:r>
              <w:rPr>
                <w:i/>
              </w:rPr>
              <w:t>Некрасовскому муниципальному району</w:t>
            </w:r>
            <w:r w:rsidRPr="0038560D">
              <w:rPr>
                <w:i/>
              </w:rPr>
              <w:t xml:space="preserve"> </w:t>
            </w:r>
          </w:p>
        </w:tc>
        <w:tc>
          <w:tcPr>
            <w:tcW w:w="1972" w:type="dxa"/>
          </w:tcPr>
          <w:p w:rsidR="008A4BDB" w:rsidRPr="0038560D" w:rsidRDefault="008A4BDB" w:rsidP="000A4C99">
            <w:pPr>
              <w:rPr>
                <w:i/>
              </w:rPr>
            </w:pPr>
            <w:r w:rsidRPr="0038560D">
              <w:rPr>
                <w:i/>
              </w:rPr>
              <w:t xml:space="preserve">         </w:t>
            </w:r>
            <w:r>
              <w:rPr>
                <w:i/>
              </w:rPr>
              <w:t>011</w:t>
            </w:r>
            <w:r w:rsidRPr="0038560D">
              <w:rPr>
                <w:i/>
              </w:rPr>
              <w:t>3</w:t>
            </w:r>
          </w:p>
        </w:tc>
        <w:tc>
          <w:tcPr>
            <w:tcW w:w="2554" w:type="dxa"/>
          </w:tcPr>
          <w:p w:rsidR="008A4BDB" w:rsidRPr="0038560D" w:rsidRDefault="008A4BDB" w:rsidP="000A4C99">
            <w:pPr>
              <w:rPr>
                <w:i/>
              </w:rPr>
            </w:pPr>
            <w:r w:rsidRPr="0038560D">
              <w:rPr>
                <w:i/>
              </w:rPr>
              <w:t xml:space="preserve">        </w:t>
            </w:r>
            <w:r>
              <w:rPr>
                <w:i/>
              </w:rPr>
              <w:t xml:space="preserve"> 10</w:t>
            </w:r>
            <w:r w:rsidRPr="0038560D">
              <w:rPr>
                <w:i/>
              </w:rPr>
              <w:t>0 000</w:t>
            </w:r>
          </w:p>
        </w:tc>
      </w:tr>
      <w:tr w:rsidR="008A4BDB" w:rsidRPr="00916903" w:rsidTr="000A4C99">
        <w:trPr>
          <w:trHeight w:val="940"/>
        </w:trPr>
        <w:tc>
          <w:tcPr>
            <w:tcW w:w="927" w:type="dxa"/>
          </w:tcPr>
          <w:p w:rsidR="008A4BDB" w:rsidRDefault="008A4BDB" w:rsidP="000A4C9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060" w:type="dxa"/>
          </w:tcPr>
          <w:p w:rsidR="008A4BDB" w:rsidRDefault="008A4BDB" w:rsidP="000A4C99">
            <w:pPr>
              <w:rPr>
                <w:i/>
              </w:rPr>
            </w:pPr>
            <w:r>
              <w:rPr>
                <w:i/>
              </w:rPr>
              <w:t xml:space="preserve">Трансферт по передаче полномочий по решению вопросов местного значения в части организации мероприятий по работе с детьми и молодежью </w:t>
            </w:r>
          </w:p>
        </w:tc>
        <w:tc>
          <w:tcPr>
            <w:tcW w:w="1972" w:type="dxa"/>
          </w:tcPr>
          <w:p w:rsidR="008A4BDB" w:rsidRDefault="008A4BDB" w:rsidP="000A4C99">
            <w:pPr>
              <w:rPr>
                <w:i/>
              </w:rPr>
            </w:pPr>
          </w:p>
          <w:p w:rsidR="008A4BDB" w:rsidRPr="0038560D" w:rsidRDefault="008A4BDB" w:rsidP="000A4C99">
            <w:pPr>
              <w:rPr>
                <w:i/>
              </w:rPr>
            </w:pPr>
            <w:r>
              <w:rPr>
                <w:i/>
              </w:rPr>
              <w:t xml:space="preserve">        0707</w:t>
            </w:r>
          </w:p>
        </w:tc>
        <w:tc>
          <w:tcPr>
            <w:tcW w:w="2554" w:type="dxa"/>
          </w:tcPr>
          <w:p w:rsidR="008A4BDB" w:rsidRDefault="008A4BDB" w:rsidP="000A4C99">
            <w:pPr>
              <w:rPr>
                <w:i/>
              </w:rPr>
            </w:pPr>
          </w:p>
          <w:p w:rsidR="008A4BDB" w:rsidRPr="0038560D" w:rsidRDefault="008A4BDB" w:rsidP="000A4C99">
            <w:pPr>
              <w:rPr>
                <w:i/>
              </w:rPr>
            </w:pPr>
            <w:r>
              <w:rPr>
                <w:i/>
              </w:rPr>
              <w:t xml:space="preserve">        100 000</w:t>
            </w:r>
          </w:p>
        </w:tc>
      </w:tr>
      <w:tr w:rsidR="008A4BDB" w:rsidRPr="00916903" w:rsidTr="000A4C99">
        <w:trPr>
          <w:trHeight w:val="940"/>
        </w:trPr>
        <w:tc>
          <w:tcPr>
            <w:tcW w:w="927" w:type="dxa"/>
          </w:tcPr>
          <w:p w:rsidR="008A4BDB" w:rsidRPr="0038560D" w:rsidRDefault="008A4BDB" w:rsidP="000A4C99">
            <w:pPr>
              <w:rPr>
                <w:i/>
              </w:rPr>
            </w:pPr>
          </w:p>
        </w:tc>
        <w:tc>
          <w:tcPr>
            <w:tcW w:w="4060" w:type="dxa"/>
          </w:tcPr>
          <w:p w:rsidR="008A4BDB" w:rsidRPr="0038560D" w:rsidRDefault="008A4BDB" w:rsidP="000A4C99">
            <w:pPr>
              <w:rPr>
                <w:i/>
              </w:rPr>
            </w:pPr>
          </w:p>
          <w:p w:rsidR="008A4BDB" w:rsidRPr="0038560D" w:rsidRDefault="008A4BDB" w:rsidP="000A4C99">
            <w:pPr>
              <w:rPr>
                <w:b/>
                <w:i/>
              </w:rPr>
            </w:pPr>
            <w:r w:rsidRPr="0038560D">
              <w:rPr>
                <w:b/>
                <w:i/>
              </w:rPr>
              <w:t>ИТОГО</w:t>
            </w:r>
          </w:p>
        </w:tc>
        <w:tc>
          <w:tcPr>
            <w:tcW w:w="1972" w:type="dxa"/>
          </w:tcPr>
          <w:p w:rsidR="008A4BDB" w:rsidRPr="0038560D" w:rsidRDefault="008A4BDB" w:rsidP="000A4C99">
            <w:pPr>
              <w:rPr>
                <w:i/>
              </w:rPr>
            </w:pPr>
          </w:p>
        </w:tc>
        <w:tc>
          <w:tcPr>
            <w:tcW w:w="2554" w:type="dxa"/>
          </w:tcPr>
          <w:p w:rsidR="008A4BDB" w:rsidRPr="0038560D" w:rsidRDefault="008A4BDB" w:rsidP="000A4C99">
            <w:pPr>
              <w:rPr>
                <w:i/>
                <w:sz w:val="28"/>
                <w:szCs w:val="28"/>
              </w:rPr>
            </w:pPr>
          </w:p>
          <w:p w:rsidR="008A4BDB" w:rsidRPr="0038560D" w:rsidRDefault="008A4BDB" w:rsidP="000A4C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1 9</w:t>
            </w:r>
            <w:r w:rsidRPr="0038560D">
              <w:rPr>
                <w:i/>
                <w:sz w:val="28"/>
                <w:szCs w:val="28"/>
              </w:rPr>
              <w:t>50 000</w:t>
            </w:r>
          </w:p>
        </w:tc>
      </w:tr>
    </w:tbl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0"/>
          <w:szCs w:val="20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Pr="00C23B6D" w:rsidRDefault="008A4BDB" w:rsidP="008A4BDB">
      <w:pPr>
        <w:ind w:left="4956" w:firstLine="192"/>
        <w:jc w:val="right"/>
      </w:pPr>
      <w:r>
        <w:rPr>
          <w:sz w:val="28"/>
          <w:szCs w:val="28"/>
        </w:rPr>
        <w:t xml:space="preserve">          </w:t>
      </w:r>
      <w:r>
        <w:t>Приложение 9</w:t>
      </w:r>
      <w:r w:rsidRPr="00C23B6D">
        <w:rPr>
          <w:b/>
        </w:rPr>
        <w:tab/>
      </w:r>
      <w:r w:rsidRPr="00C23B6D">
        <w:rPr>
          <w:b/>
        </w:rPr>
        <w:tab/>
        <w:t xml:space="preserve">                                                         </w:t>
      </w:r>
      <w:r w:rsidRPr="00C23B6D">
        <w:t>к решению Муниципального</w:t>
      </w:r>
    </w:p>
    <w:p w:rsidR="008A4BDB" w:rsidRPr="00C23B6D" w:rsidRDefault="008A4BDB" w:rsidP="008A4BDB">
      <w:pPr>
        <w:jc w:val="right"/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8A4BDB" w:rsidRPr="003A2797" w:rsidRDefault="008A4BDB" w:rsidP="008A4BDB">
      <w:pPr>
        <w:jc w:val="right"/>
        <w:rPr>
          <w:b/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Некрасовское от </w:t>
      </w:r>
      <w:r>
        <w:t xml:space="preserve"> 17.12.2015</w:t>
      </w:r>
      <w:r w:rsidRPr="00C70A03">
        <w:t xml:space="preserve"> № </w:t>
      </w:r>
      <w:r>
        <w:t>53</w:t>
      </w:r>
    </w:p>
    <w:p w:rsidR="008A4BDB" w:rsidRPr="00D1740E" w:rsidRDefault="008A4BDB" w:rsidP="008A4BDB">
      <w:pPr>
        <w:jc w:val="right"/>
        <w:rPr>
          <w:b/>
        </w:rPr>
      </w:pPr>
    </w:p>
    <w:p w:rsidR="008A4BDB" w:rsidRPr="002F4B37" w:rsidRDefault="008A4BDB" w:rsidP="008A4BD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F4B37">
        <w:rPr>
          <w:b/>
          <w:sz w:val="28"/>
          <w:szCs w:val="28"/>
        </w:rPr>
        <w:t xml:space="preserve">Расходы бюджета сельского поселения Некрасовское по целевым статьям (муниципальным программам </w:t>
      </w:r>
      <w:r>
        <w:rPr>
          <w:b/>
          <w:sz w:val="28"/>
          <w:szCs w:val="28"/>
        </w:rPr>
        <w:t xml:space="preserve">и </w:t>
      </w:r>
      <w:r w:rsidRPr="002F4B37">
        <w:rPr>
          <w:b/>
          <w:sz w:val="28"/>
          <w:szCs w:val="28"/>
        </w:rPr>
        <w:t>непрограммным направлениям деятельности) и группам видов классификации расходов бюджетов Российской Фе</w:t>
      </w:r>
      <w:r>
        <w:rPr>
          <w:b/>
          <w:sz w:val="28"/>
          <w:szCs w:val="28"/>
        </w:rPr>
        <w:t>дерации на 2016</w:t>
      </w:r>
      <w:r w:rsidRPr="002F4B37">
        <w:rPr>
          <w:b/>
          <w:sz w:val="28"/>
          <w:szCs w:val="28"/>
        </w:rPr>
        <w:t xml:space="preserve"> год</w:t>
      </w:r>
    </w:p>
    <w:p w:rsidR="008A4BDB" w:rsidRPr="00D1740E" w:rsidRDefault="008A4BDB" w:rsidP="008A4BDB">
      <w:pPr>
        <w:rPr>
          <w:b/>
          <w:sz w:val="22"/>
          <w:szCs w:val="22"/>
        </w:rPr>
      </w:pPr>
    </w:p>
    <w:tbl>
      <w:tblPr>
        <w:tblW w:w="10076" w:type="dxa"/>
        <w:tblInd w:w="-612" w:type="dxa"/>
        <w:tblLayout w:type="fixed"/>
        <w:tblLook w:val="01E0"/>
      </w:tblPr>
      <w:tblGrid>
        <w:gridCol w:w="5965"/>
        <w:gridCol w:w="1701"/>
        <w:gridCol w:w="851"/>
        <w:gridCol w:w="1559"/>
      </w:tblGrid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r>
              <w:rPr>
                <w:sz w:val="22"/>
                <w:szCs w:val="22"/>
              </w:rPr>
              <w:t xml:space="preserve">                                </w:t>
            </w:r>
            <w:r w:rsidRPr="00916903">
              <w:rPr>
                <w:sz w:val="22"/>
                <w:szCs w:val="22"/>
              </w:rPr>
              <w:t xml:space="preserve">Наименование   </w:t>
            </w:r>
          </w:p>
          <w:p w:rsidR="008A4BDB" w:rsidRPr="00916903" w:rsidRDefault="008A4BDB" w:rsidP="000A4C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Целевая</w:t>
            </w:r>
          </w:p>
          <w:p w:rsidR="008A4BDB" w:rsidRPr="00916903" w:rsidRDefault="008A4BDB" w:rsidP="000A4C99">
            <w:r w:rsidRPr="00916903">
              <w:rPr>
                <w:sz w:val="22"/>
                <w:szCs w:val="22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 xml:space="preserve">Вид </w:t>
            </w:r>
          </w:p>
          <w:p w:rsidR="008A4BDB" w:rsidRPr="00916903" w:rsidRDefault="008A4BDB" w:rsidP="000A4C99">
            <w:r w:rsidRPr="00916903">
              <w:rPr>
                <w:sz w:val="22"/>
                <w:szCs w:val="22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r>
              <w:rPr>
                <w:sz w:val="22"/>
                <w:szCs w:val="22"/>
              </w:rPr>
              <w:t>2016</w:t>
            </w:r>
            <w:r w:rsidRPr="00916903">
              <w:rPr>
                <w:sz w:val="22"/>
                <w:szCs w:val="22"/>
              </w:rPr>
              <w:t xml:space="preserve"> год</w:t>
            </w:r>
          </w:p>
          <w:p w:rsidR="008A4BDB" w:rsidRPr="00916903" w:rsidRDefault="008A4BDB" w:rsidP="000A4C99">
            <w:r>
              <w:rPr>
                <w:sz w:val="22"/>
                <w:szCs w:val="22"/>
              </w:rPr>
              <w:t>(</w:t>
            </w:r>
            <w:r w:rsidRPr="00916903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лей</w:t>
            </w:r>
            <w:r w:rsidRPr="00916903">
              <w:rPr>
                <w:sz w:val="22"/>
                <w:szCs w:val="22"/>
              </w:rPr>
              <w:t xml:space="preserve">) 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  <w:i/>
              </w:rPr>
            </w:pPr>
          </w:p>
          <w:p w:rsidR="008A4BDB" w:rsidRDefault="008A4BDB" w:rsidP="000A4C99">
            <w:pPr>
              <w:rPr>
                <w:b/>
                <w:i/>
              </w:rPr>
            </w:pPr>
            <w:r>
              <w:rPr>
                <w:b/>
                <w:i/>
              </w:rPr>
              <w:t>Содержание органа местного самоуправления</w:t>
            </w:r>
          </w:p>
          <w:p w:rsidR="008A4BDB" w:rsidRPr="00FA3EDB" w:rsidRDefault="008A4BDB" w:rsidP="000A4C99">
            <w:pPr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</w:p>
          <w:p w:rsidR="008A4BDB" w:rsidRPr="00FA3EDB" w:rsidRDefault="008A4BDB" w:rsidP="000A4C99">
            <w:pPr>
              <w:rPr>
                <w:b/>
                <w:i/>
              </w:rPr>
            </w:pPr>
            <w:r>
              <w:rPr>
                <w:b/>
                <w:i/>
              </w:rPr>
              <w:t>11 533</w:t>
            </w:r>
            <w:r w:rsidRPr="00FA3EDB">
              <w:rPr>
                <w:b/>
                <w:i/>
              </w:rPr>
              <w:t xml:space="preserve">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i/>
              </w:rPr>
            </w:pPr>
          </w:p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1 000 000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</w:p>
          <w:p w:rsidR="008A4BDB" w:rsidRPr="00916903" w:rsidRDefault="008A4BDB" w:rsidP="000A4C99">
            <w:pPr>
              <w:rPr>
                <w:b/>
              </w:rPr>
            </w:pPr>
          </w:p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700 000 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50.1.00.20000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50.1.00. 24260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</w:t>
            </w:r>
          </w:p>
        </w:tc>
      </w:tr>
      <w:tr w:rsidR="008A4BDB" w:rsidRPr="00916903" w:rsidTr="000A4C99">
        <w:trPr>
          <w:trHeight w:val="555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Иные выплаты персоналу за исключением фонда оплаты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  <w:r w:rsidRPr="009169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  <w:r w:rsidRPr="009169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</w:p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8 733 000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  <w:p w:rsidR="008A4BDB" w:rsidRPr="00684AA9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8 733</w:t>
            </w:r>
            <w:r w:rsidRPr="00684AA9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8 733 000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7 468 000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кроме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  <w:p w:rsidR="008A4BDB" w:rsidRDefault="008A4BDB" w:rsidP="000A4C99">
            <w:pPr>
              <w:rPr>
                <w:sz w:val="20"/>
                <w:szCs w:val="20"/>
              </w:rPr>
            </w:pP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84231" w:rsidRDefault="008A4BDB" w:rsidP="000A4C99">
            <w:pPr>
              <w:rPr>
                <w:b/>
              </w:rPr>
            </w:pPr>
            <w:r w:rsidRPr="00B84231">
              <w:rPr>
                <w:b/>
              </w:rPr>
              <w:t xml:space="preserve">Резервный  фонд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84231" w:rsidRDefault="008A4BDB" w:rsidP="000A4C9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84231" w:rsidRDefault="008A4BDB" w:rsidP="000A4C9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84231" w:rsidRDefault="008A4BDB" w:rsidP="000A4C99">
            <w:pPr>
              <w:rPr>
                <w:b/>
              </w:rPr>
            </w:pPr>
            <w:r w:rsidRPr="00B84231">
              <w:rPr>
                <w:b/>
              </w:rPr>
              <w:t>100 000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84231" w:rsidRDefault="008A4BDB" w:rsidP="000A4C99">
            <w:pPr>
              <w:rPr>
                <w:b/>
              </w:rPr>
            </w:pPr>
            <w:r w:rsidRPr="00B84231">
              <w:rPr>
                <w:b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84231" w:rsidRDefault="008A4BDB" w:rsidP="000A4C9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84231" w:rsidRDefault="008A4BDB" w:rsidP="000A4C9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54057" w:rsidRDefault="008A4BDB" w:rsidP="000A4C99">
            <w:pPr>
              <w:rPr>
                <w:b/>
              </w:rPr>
            </w:pPr>
            <w:r w:rsidRPr="00B54057">
              <w:rPr>
                <w:b/>
              </w:rPr>
              <w:t>1 000 000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F33C9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50.1.00.24460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F33C9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F33C9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6F33C9">
              <w:rPr>
                <w:b/>
                <w:sz w:val="20"/>
                <w:szCs w:val="20"/>
              </w:rPr>
              <w:t>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F33C9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50.1.00.24480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F33C9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F33C9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700 </w:t>
            </w:r>
            <w:r w:rsidRPr="006F33C9">
              <w:rPr>
                <w:b/>
                <w:sz w:val="20"/>
                <w:szCs w:val="20"/>
              </w:rPr>
              <w:t>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031242" w:rsidRDefault="008A4BDB" w:rsidP="000A4C99">
            <w:pPr>
              <w:rPr>
                <w:b/>
                <w:sz w:val="20"/>
                <w:szCs w:val="20"/>
              </w:rPr>
            </w:pPr>
            <w:r w:rsidRPr="00031242">
              <w:rPr>
                <w:b/>
                <w:sz w:val="20"/>
                <w:szCs w:val="20"/>
              </w:rPr>
              <w:t>50.1.</w:t>
            </w:r>
            <w:r>
              <w:rPr>
                <w:b/>
                <w:sz w:val="20"/>
                <w:szCs w:val="20"/>
              </w:rPr>
              <w:t>00.</w:t>
            </w:r>
            <w:r w:rsidRPr="00031242">
              <w:rPr>
                <w:b/>
                <w:sz w:val="20"/>
                <w:szCs w:val="20"/>
              </w:rPr>
              <w:t>2441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031242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031242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31242">
              <w:rPr>
                <w:b/>
                <w:sz w:val="20"/>
                <w:szCs w:val="20"/>
              </w:rPr>
              <w:t>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Pr="009169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</w:t>
            </w:r>
            <w:r w:rsidRPr="00FA3EDB">
              <w:rPr>
                <w:b/>
                <w:sz w:val="20"/>
                <w:szCs w:val="20"/>
              </w:rPr>
              <w:t>П «Развитие муниципальной службы в сельском поселении Некрасовское»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21.1. 00.60000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F33C9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6F33C9">
              <w:rPr>
                <w:b/>
                <w:sz w:val="20"/>
                <w:szCs w:val="20"/>
              </w:rPr>
              <w:t>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 w:rsidRPr="00916903">
              <w:rPr>
                <w:sz w:val="20"/>
                <w:szCs w:val="20"/>
              </w:rPr>
              <w:t>Целевая программа «Развитие муниципальной службы в сельском поселении Некрасовское»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21.1.00.61210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</w:p>
          <w:p w:rsidR="008A4BDB" w:rsidRPr="00FA3EDB" w:rsidRDefault="008A4BDB" w:rsidP="000A4C99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</w:p>
          <w:p w:rsidR="008A4BDB" w:rsidRPr="00FA3EDB" w:rsidRDefault="008A4BDB" w:rsidP="000A4C99">
            <w:pPr>
              <w:rPr>
                <w:b/>
                <w:i/>
              </w:rPr>
            </w:pPr>
            <w:r>
              <w:rPr>
                <w:b/>
                <w:i/>
              </w:rPr>
              <w:t>450</w:t>
            </w:r>
            <w:r w:rsidRPr="00FA3EDB">
              <w:rPr>
                <w:b/>
                <w:i/>
              </w:rPr>
              <w:t xml:space="preserve">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10.1.00.80000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</w:p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10.1.00.81210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A237A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</w:t>
            </w:r>
            <w:r w:rsidRPr="00A237A3">
              <w:rPr>
                <w:b/>
                <w:sz w:val="20"/>
                <w:szCs w:val="20"/>
              </w:rPr>
              <w:t>Профилактика правонарушений, борьба с преступностью на территории сельского поселения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08.1.00.80000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A237A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A237A3">
              <w:rPr>
                <w:b/>
                <w:sz w:val="20"/>
                <w:szCs w:val="20"/>
              </w:rPr>
              <w:t>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08.1.00.81480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  <w:r>
              <w:rPr>
                <w:b/>
                <w:i/>
              </w:rPr>
              <w:t>7 188 048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ind w:left="108"/>
              <w:rPr>
                <w:b/>
              </w:rPr>
            </w:pPr>
            <w:r w:rsidRPr="00916903">
              <w:rPr>
                <w:sz w:val="20"/>
                <w:szCs w:val="20"/>
              </w:rPr>
              <w:t xml:space="preserve">Межбюджетные трансферты из бюджета </w:t>
            </w:r>
            <w:r>
              <w:rPr>
                <w:sz w:val="20"/>
                <w:szCs w:val="20"/>
              </w:rPr>
              <w:t>Некрасовского МР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24.1.00.40550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1 798 048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ind w:left="108"/>
              <w:rPr>
                <w:b/>
              </w:rPr>
            </w:pPr>
            <w:r w:rsidRPr="009169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54057" w:rsidRDefault="008A4BDB" w:rsidP="000A4C99">
            <w:r w:rsidRPr="00B54057">
              <w:rPr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B54057" w:rsidRDefault="008A4BDB" w:rsidP="000A4C99">
            <w:r w:rsidRPr="00B54057">
              <w:rPr>
                <w:sz w:val="22"/>
                <w:szCs w:val="22"/>
              </w:rPr>
              <w:t>1 798 048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ind w:left="108"/>
              <w:rPr>
                <w:b/>
              </w:rPr>
            </w:pPr>
            <w:r w:rsidRPr="00916903">
              <w:rPr>
                <w:sz w:val="20"/>
                <w:szCs w:val="20"/>
              </w:rPr>
              <w:t xml:space="preserve">Межбюджетные трансферты из бюджета </w:t>
            </w:r>
            <w:r>
              <w:rPr>
                <w:sz w:val="20"/>
                <w:szCs w:val="20"/>
              </w:rPr>
              <w:t>Некрасовского МР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24.1.00.40130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1 467 000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ind w:left="108"/>
              <w:rPr>
                <w:b/>
              </w:rPr>
            </w:pPr>
            <w:r w:rsidRPr="009169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7030A0" w:rsidRDefault="008A4BDB" w:rsidP="000A4C99">
            <w:r w:rsidRPr="007030A0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7030A0" w:rsidRDefault="008A4BDB" w:rsidP="000A4C99">
            <w:r w:rsidRPr="007030A0">
              <w:rPr>
                <w:sz w:val="22"/>
                <w:szCs w:val="22"/>
              </w:rPr>
              <w:t>1 467 000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Дорожный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24.1.00.60000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3 823 000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195546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195546">
              <w:rPr>
                <w:b/>
                <w:sz w:val="20"/>
                <w:szCs w:val="20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</w:t>
            </w:r>
            <w:r>
              <w:rPr>
                <w:b/>
                <w:sz w:val="20"/>
                <w:szCs w:val="20"/>
              </w:rPr>
              <w:t>о пользования</w:t>
            </w:r>
            <w:r w:rsidRPr="0019554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871986" w:rsidRDefault="008A4BDB" w:rsidP="000A4C99">
            <w:pPr>
              <w:rPr>
                <w:b/>
                <w:sz w:val="20"/>
                <w:szCs w:val="20"/>
              </w:rPr>
            </w:pPr>
            <w:r w:rsidRPr="00871986">
              <w:rPr>
                <w:b/>
                <w:sz w:val="20"/>
                <w:szCs w:val="20"/>
              </w:rPr>
              <w:t>24.1.</w:t>
            </w:r>
            <w:r>
              <w:rPr>
                <w:b/>
                <w:sz w:val="20"/>
                <w:szCs w:val="20"/>
              </w:rPr>
              <w:t xml:space="preserve">00. </w:t>
            </w:r>
            <w:r w:rsidRPr="00871986">
              <w:rPr>
                <w:b/>
                <w:sz w:val="20"/>
                <w:szCs w:val="20"/>
              </w:rPr>
              <w:t>6228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871986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871986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3 623 0</w:t>
            </w:r>
            <w:r w:rsidRPr="00871986">
              <w:rPr>
                <w:b/>
                <w:sz w:val="20"/>
                <w:szCs w:val="20"/>
              </w:rPr>
              <w:t>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3 623 000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195546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195546">
              <w:rPr>
                <w:b/>
                <w:sz w:val="20"/>
                <w:szCs w:val="20"/>
              </w:rPr>
              <w:t>МЦП «Повышение безопасности дорожного движения в С</w:t>
            </w:r>
            <w:r>
              <w:rPr>
                <w:b/>
                <w:sz w:val="20"/>
                <w:szCs w:val="20"/>
              </w:rPr>
              <w:t xml:space="preserve">П Некрасовское»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195546" w:rsidRDefault="008A4BDB" w:rsidP="000A4C99">
            <w:pPr>
              <w:rPr>
                <w:b/>
                <w:sz w:val="20"/>
                <w:szCs w:val="20"/>
              </w:rPr>
            </w:pPr>
            <w:r w:rsidRPr="00195546">
              <w:rPr>
                <w:b/>
                <w:sz w:val="20"/>
                <w:szCs w:val="20"/>
              </w:rPr>
              <w:t>24.1.</w:t>
            </w:r>
            <w:r>
              <w:rPr>
                <w:b/>
                <w:sz w:val="20"/>
                <w:szCs w:val="20"/>
              </w:rPr>
              <w:t>00.</w:t>
            </w:r>
            <w:r w:rsidRPr="00195546">
              <w:rPr>
                <w:b/>
                <w:sz w:val="20"/>
                <w:szCs w:val="20"/>
              </w:rPr>
              <w:t>6226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195546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195546" w:rsidRDefault="008A4BDB" w:rsidP="000A4C99">
            <w:pPr>
              <w:rPr>
                <w:b/>
                <w:sz w:val="20"/>
                <w:szCs w:val="20"/>
              </w:rPr>
            </w:pPr>
            <w:r w:rsidRPr="00195546">
              <w:rPr>
                <w:b/>
                <w:sz w:val="20"/>
                <w:szCs w:val="20"/>
              </w:rPr>
              <w:t>200 000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МЦП «Поддержки и развития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15.2.00.80000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ind w:left="108"/>
              <w:rPr>
                <w:b/>
              </w:rPr>
            </w:pPr>
            <w:r w:rsidRPr="006F64DF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A3038A" w:rsidRDefault="008A4BDB" w:rsidP="000A4C99">
            <w:r w:rsidRPr="00A3038A">
              <w:rPr>
                <w:sz w:val="22"/>
                <w:szCs w:val="22"/>
              </w:rPr>
              <w:t>15.2.</w:t>
            </w:r>
            <w:r>
              <w:rPr>
                <w:sz w:val="22"/>
                <w:szCs w:val="22"/>
              </w:rPr>
              <w:t>00.</w:t>
            </w:r>
            <w:r w:rsidRPr="00A3038A">
              <w:rPr>
                <w:sz w:val="22"/>
                <w:szCs w:val="22"/>
              </w:rPr>
              <w:t>8264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A3038A" w:rsidRDefault="008A4BDB" w:rsidP="000A4C9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A3038A" w:rsidRDefault="008A4BDB" w:rsidP="000A4C99">
            <w:r>
              <w:rPr>
                <w:sz w:val="22"/>
                <w:szCs w:val="22"/>
              </w:rPr>
              <w:t>100 000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A3038A" w:rsidRDefault="008A4BDB" w:rsidP="000A4C99">
            <w:r w:rsidRPr="00A3038A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A3038A" w:rsidRDefault="008A4BDB" w:rsidP="000A4C99">
            <w:r>
              <w:rPr>
                <w:sz w:val="22"/>
                <w:szCs w:val="22"/>
              </w:rPr>
              <w:t>100 000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  <w:r>
              <w:rPr>
                <w:b/>
                <w:i/>
              </w:rPr>
              <w:t>13 067 000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1 750 000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195546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195546">
              <w:rPr>
                <w:b/>
                <w:sz w:val="20"/>
                <w:szCs w:val="20"/>
              </w:rPr>
              <w:t>МЦП «Капитальный ремонт и содержание многоквартирных домов в сельском поселен</w:t>
            </w:r>
            <w:r>
              <w:rPr>
                <w:b/>
                <w:sz w:val="20"/>
                <w:szCs w:val="20"/>
              </w:rPr>
              <w:t>ии Некрасовское</w:t>
            </w:r>
            <w:r w:rsidRPr="0019554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14.1.00.84420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50F55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75</w:t>
            </w:r>
            <w:r w:rsidRPr="00F50F55">
              <w:rPr>
                <w:b/>
                <w:sz w:val="20"/>
                <w:szCs w:val="20"/>
              </w:rPr>
              <w:t>0  000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14.1.00.84420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700 000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3855C7">
              <w:rPr>
                <w:b/>
                <w:sz w:val="20"/>
                <w:szCs w:val="20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C63FFF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05.1.00.48420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50F55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1 000 0</w:t>
            </w:r>
            <w:r w:rsidRPr="00F50F55">
              <w:rPr>
                <w:b/>
                <w:sz w:val="20"/>
                <w:szCs w:val="20"/>
              </w:rPr>
              <w:t>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3855C7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 </w:t>
            </w:r>
            <w:r w:rsidRPr="006F64DF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05.1.00.48420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1 000 000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2 145 000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Мероприятия в области комму</w:t>
            </w:r>
            <w:r>
              <w:rPr>
                <w:sz w:val="20"/>
                <w:szCs w:val="20"/>
              </w:rPr>
              <w:t>нального хозяйства (содержание бани</w:t>
            </w:r>
            <w:r w:rsidRPr="0091690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50.1.00.82880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5 800 000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МЦП «Благоустройство территории», подпрограмма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30.1.00.80000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6F64DF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30.1.00.84480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8A3F81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МЦП «Благоустройство территории», подпрограмма «Организация ритуальных услуг и содержание мест захоронения на территории СП Некрасовское»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8A3F81" w:rsidRDefault="008A4BDB" w:rsidP="000A4C99">
            <w:pPr>
              <w:rPr>
                <w:b/>
                <w:sz w:val="20"/>
                <w:szCs w:val="20"/>
              </w:rPr>
            </w:pPr>
            <w:r w:rsidRPr="008A3F81">
              <w:rPr>
                <w:b/>
                <w:sz w:val="20"/>
                <w:szCs w:val="20"/>
              </w:rPr>
              <w:t>14.2.</w:t>
            </w:r>
            <w:r>
              <w:rPr>
                <w:b/>
                <w:sz w:val="20"/>
                <w:szCs w:val="20"/>
              </w:rPr>
              <w:t>00.</w:t>
            </w:r>
            <w:r w:rsidRPr="008A3F81">
              <w:rPr>
                <w:b/>
                <w:sz w:val="20"/>
                <w:szCs w:val="20"/>
              </w:rPr>
              <w:t>800</w:t>
            </w:r>
            <w:r>
              <w:rPr>
                <w:b/>
                <w:sz w:val="20"/>
                <w:szCs w:val="20"/>
              </w:rPr>
              <w:t>0</w:t>
            </w:r>
            <w:r w:rsidRPr="008A3F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8A3F81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8A3F81" w:rsidRDefault="008A4BDB" w:rsidP="000A4C99">
            <w:pPr>
              <w:rPr>
                <w:b/>
                <w:sz w:val="20"/>
                <w:szCs w:val="20"/>
              </w:rPr>
            </w:pPr>
            <w:r w:rsidRPr="008A3F81">
              <w:rPr>
                <w:b/>
                <w:sz w:val="20"/>
                <w:szCs w:val="20"/>
              </w:rPr>
              <w:t>300 000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14.2.00.82260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8A3F81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8A3F81">
              <w:rPr>
                <w:b/>
                <w:sz w:val="20"/>
                <w:szCs w:val="20"/>
              </w:rPr>
              <w:t>МЦП «Благоустройство территории», подпрограмма «повышение общего уровня благоустройства С</w:t>
            </w:r>
            <w:r>
              <w:rPr>
                <w:b/>
                <w:sz w:val="20"/>
                <w:szCs w:val="20"/>
              </w:rPr>
              <w:t xml:space="preserve">П Некрасовское»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8A3F81" w:rsidRDefault="008A4BDB" w:rsidP="000A4C99">
            <w:pPr>
              <w:rPr>
                <w:b/>
                <w:sz w:val="20"/>
                <w:szCs w:val="20"/>
              </w:rPr>
            </w:pPr>
            <w:r w:rsidRPr="008A3F81">
              <w:rPr>
                <w:b/>
                <w:sz w:val="20"/>
                <w:szCs w:val="20"/>
              </w:rPr>
              <w:t xml:space="preserve">12.1. </w:t>
            </w:r>
            <w:r>
              <w:rPr>
                <w:b/>
                <w:sz w:val="20"/>
                <w:szCs w:val="20"/>
              </w:rPr>
              <w:t>00.</w:t>
            </w:r>
            <w:r w:rsidRPr="008A3F8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</w:t>
            </w:r>
            <w:r w:rsidRPr="008A3F8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8A3F81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8A3F81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2 75</w:t>
            </w:r>
            <w:r w:rsidRPr="008A3F81">
              <w:rPr>
                <w:b/>
                <w:sz w:val="20"/>
                <w:szCs w:val="20"/>
              </w:rPr>
              <w:t>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91690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12.1.00.82280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2 750 000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  <w:r>
              <w:rPr>
                <w:b/>
                <w:i/>
              </w:rPr>
              <w:t>3 372 0</w:t>
            </w:r>
            <w:r w:rsidRPr="00FA3EDB">
              <w:rPr>
                <w:b/>
                <w:i/>
              </w:rPr>
              <w:t>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12.1.00.80000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5269B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D5269B">
              <w:rPr>
                <w:b/>
                <w:sz w:val="20"/>
                <w:szCs w:val="20"/>
              </w:rPr>
              <w:t>МП МУ «Благоустройство»</w:t>
            </w:r>
            <w:r>
              <w:rPr>
                <w:b/>
                <w:sz w:val="20"/>
                <w:szCs w:val="20"/>
              </w:rPr>
              <w:t xml:space="preserve"> администрации сельского поселения Некрасовское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5269B" w:rsidRDefault="008A4BDB" w:rsidP="000A4C99">
            <w:pPr>
              <w:rPr>
                <w:b/>
                <w:sz w:val="20"/>
                <w:szCs w:val="20"/>
              </w:rPr>
            </w:pPr>
            <w:r w:rsidRPr="00D5269B">
              <w:rPr>
                <w:b/>
                <w:sz w:val="20"/>
                <w:szCs w:val="20"/>
              </w:rPr>
              <w:t>12.1.</w:t>
            </w:r>
            <w:r>
              <w:rPr>
                <w:b/>
                <w:sz w:val="20"/>
                <w:szCs w:val="20"/>
              </w:rPr>
              <w:t>00.</w:t>
            </w:r>
            <w:r w:rsidRPr="00D5269B">
              <w:rPr>
                <w:b/>
                <w:sz w:val="20"/>
                <w:szCs w:val="20"/>
              </w:rPr>
              <w:t>8466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5269B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5269B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3 372 0</w:t>
            </w:r>
            <w:r w:rsidRPr="00D5269B">
              <w:rPr>
                <w:b/>
                <w:sz w:val="20"/>
                <w:szCs w:val="20"/>
              </w:rPr>
              <w:t>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12.1.00.84660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  <w:r w:rsidRPr="00FA3EDB">
              <w:rPr>
                <w:b/>
                <w:i/>
              </w:rPr>
              <w:t>02.5.</w:t>
            </w:r>
            <w:r>
              <w:rPr>
                <w:b/>
                <w:i/>
              </w:rPr>
              <w:t>00.</w:t>
            </w:r>
            <w:r w:rsidRPr="00FA3EDB">
              <w:rPr>
                <w:b/>
                <w:i/>
              </w:rPr>
              <w:t>400</w:t>
            </w:r>
            <w:r>
              <w:rPr>
                <w:b/>
                <w:i/>
              </w:rPr>
              <w:t>0</w:t>
            </w:r>
            <w:r w:rsidRPr="00FA3EDB">
              <w:rPr>
                <w:b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  <w:r w:rsidRPr="00FA3EDB">
              <w:rPr>
                <w:b/>
                <w:i/>
              </w:rPr>
              <w:t>100 000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02.5.00.44440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>Культура,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  <w:r w:rsidRPr="00FA3EDB">
              <w:rPr>
                <w:b/>
                <w:i/>
              </w:rPr>
              <w:t>11.1.</w:t>
            </w:r>
            <w:r>
              <w:rPr>
                <w:b/>
                <w:i/>
              </w:rPr>
              <w:t>00.</w:t>
            </w:r>
            <w:r w:rsidRPr="00FA3EDB">
              <w:rPr>
                <w:b/>
                <w:i/>
              </w:rPr>
              <w:t>2000</w:t>
            </w:r>
            <w:r>
              <w:rPr>
                <w:b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  <w:r>
              <w:rPr>
                <w:b/>
                <w:i/>
              </w:rPr>
              <w:t>6 3</w:t>
            </w:r>
            <w:r w:rsidRPr="00FA3EDB">
              <w:rPr>
                <w:b/>
                <w:i/>
              </w:rPr>
              <w:t>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МВП МУ культуры, туризма и спорта администрации СП Некрасовское»   (Дома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11.1.00.24840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4 400 000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МВП МУ культуры, туризма и спорта администрации СП Некрасовское»  ( Б</w:t>
            </w:r>
            <w:r w:rsidRPr="00916903">
              <w:rPr>
                <w:b/>
                <w:sz w:val="20"/>
                <w:szCs w:val="20"/>
              </w:rPr>
              <w:t>иблиотеки</w:t>
            </w:r>
            <w:r>
              <w:rPr>
                <w:b/>
                <w:sz w:val="20"/>
                <w:szCs w:val="20"/>
              </w:rPr>
              <w:t>)</w:t>
            </w:r>
            <w:r w:rsidRPr="0091690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11.1.00.24860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5269B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D5269B">
              <w:rPr>
                <w:b/>
                <w:sz w:val="20"/>
                <w:szCs w:val="20"/>
              </w:rPr>
              <w:t xml:space="preserve">МЦП «Создание условий </w:t>
            </w:r>
            <w:r>
              <w:rPr>
                <w:b/>
                <w:sz w:val="20"/>
                <w:szCs w:val="20"/>
              </w:rPr>
              <w:t xml:space="preserve">для массового отдыха жителей поселения и организация массового отдыха населения»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11.2.00.24820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5269B" w:rsidRDefault="008A4BDB" w:rsidP="000A4C99">
            <w:pPr>
              <w:ind w:left="108"/>
              <w:rPr>
                <w:sz w:val="20"/>
                <w:szCs w:val="20"/>
              </w:rPr>
            </w:pPr>
            <w:r w:rsidRPr="00D5269B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11.2.00.24820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  <w:r>
              <w:rPr>
                <w:b/>
                <w:i/>
              </w:rPr>
              <w:t>1 60</w:t>
            </w:r>
            <w:r w:rsidRPr="00FA3EDB">
              <w:rPr>
                <w:b/>
                <w:i/>
              </w:rPr>
              <w:t>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E361BC" w:rsidRDefault="008A4BDB" w:rsidP="000A4C99">
            <w:pPr>
              <w:rPr>
                <w:b/>
                <w:sz w:val="20"/>
                <w:szCs w:val="20"/>
              </w:rPr>
            </w:pPr>
            <w:r w:rsidRPr="00E361BC">
              <w:rPr>
                <w:b/>
                <w:sz w:val="20"/>
                <w:szCs w:val="20"/>
              </w:rPr>
              <w:t>05.1.</w:t>
            </w:r>
            <w:r>
              <w:rPr>
                <w:b/>
                <w:sz w:val="20"/>
                <w:szCs w:val="20"/>
              </w:rPr>
              <w:t>00.</w:t>
            </w:r>
            <w:r w:rsidRPr="00E361BC">
              <w:rPr>
                <w:b/>
                <w:sz w:val="20"/>
                <w:szCs w:val="20"/>
              </w:rPr>
              <w:t>800</w:t>
            </w:r>
            <w:r>
              <w:rPr>
                <w:b/>
                <w:sz w:val="20"/>
                <w:szCs w:val="20"/>
              </w:rPr>
              <w:t>0</w:t>
            </w:r>
            <w:r w:rsidRPr="00E361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775A37" w:rsidRDefault="008A4BDB" w:rsidP="000A4C99">
            <w:pPr>
              <w:rPr>
                <w:b/>
                <w:sz w:val="20"/>
                <w:szCs w:val="20"/>
              </w:rPr>
            </w:pPr>
            <w:r w:rsidRPr="00775A37">
              <w:rPr>
                <w:b/>
                <w:sz w:val="20"/>
                <w:szCs w:val="20"/>
              </w:rPr>
              <w:t xml:space="preserve">   МЦП «Поддержка молодых семей сельского поселения Некрасовское в приобретении (строител</w:t>
            </w:r>
            <w:r>
              <w:rPr>
                <w:b/>
                <w:sz w:val="20"/>
                <w:szCs w:val="20"/>
              </w:rPr>
              <w:t>ьстве) жилья на 2012-2020</w:t>
            </w:r>
            <w:r w:rsidRPr="00775A37">
              <w:rPr>
                <w:b/>
                <w:sz w:val="20"/>
                <w:szCs w:val="20"/>
              </w:rPr>
              <w:t>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775A37" w:rsidRDefault="008A4BDB" w:rsidP="000A4C99">
            <w:pPr>
              <w:rPr>
                <w:b/>
                <w:sz w:val="20"/>
                <w:szCs w:val="20"/>
              </w:rPr>
            </w:pPr>
            <w:r w:rsidRPr="00775A37">
              <w:rPr>
                <w:b/>
                <w:sz w:val="20"/>
                <w:szCs w:val="20"/>
              </w:rPr>
              <w:t>05.1.</w:t>
            </w:r>
            <w:r>
              <w:rPr>
                <w:b/>
                <w:sz w:val="20"/>
                <w:szCs w:val="20"/>
              </w:rPr>
              <w:t>00.</w:t>
            </w:r>
            <w:r w:rsidRPr="00775A37">
              <w:rPr>
                <w:b/>
                <w:sz w:val="20"/>
                <w:szCs w:val="20"/>
              </w:rPr>
              <w:t>8664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775A37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775A37" w:rsidRDefault="008A4BDB" w:rsidP="000A4C99">
            <w:pPr>
              <w:rPr>
                <w:b/>
                <w:sz w:val="20"/>
                <w:szCs w:val="20"/>
              </w:rPr>
            </w:pPr>
            <w:r w:rsidRPr="00775A37">
              <w:rPr>
                <w:b/>
                <w:sz w:val="20"/>
                <w:szCs w:val="20"/>
              </w:rPr>
              <w:t>1 600 000</w:t>
            </w:r>
          </w:p>
        </w:tc>
      </w:tr>
      <w:tr w:rsidR="008A4BDB" w:rsidRPr="00916903" w:rsidTr="000A4C99">
        <w:trPr>
          <w:trHeight w:val="888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Межбюджетный трансферт на софинансирование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800358" w:rsidRDefault="008A4BDB" w:rsidP="000A4C99">
            <w:pPr>
              <w:rPr>
                <w:b/>
                <w:i/>
              </w:rPr>
            </w:pPr>
            <w:r w:rsidRPr="00800358">
              <w:rPr>
                <w:b/>
                <w:i/>
              </w:rPr>
              <w:t>13.1.00.60000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  <w:r w:rsidRPr="00FA3EDB">
              <w:rPr>
                <w:b/>
                <w:i/>
              </w:rPr>
              <w:t>100 000</w:t>
            </w:r>
          </w:p>
        </w:tc>
      </w:tr>
      <w:tr w:rsidR="008A4BDB" w:rsidRPr="00916903" w:rsidTr="000A4C99">
        <w:trPr>
          <w:trHeight w:val="381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775A37" w:rsidRDefault="008A4BDB" w:rsidP="000A4C99">
            <w:pPr>
              <w:rPr>
                <w:b/>
                <w:sz w:val="20"/>
                <w:szCs w:val="20"/>
              </w:rPr>
            </w:pPr>
            <w:r w:rsidRPr="00775A37">
              <w:rPr>
                <w:b/>
                <w:sz w:val="20"/>
                <w:szCs w:val="20"/>
              </w:rPr>
              <w:t>13.1.</w:t>
            </w:r>
            <w:r>
              <w:rPr>
                <w:b/>
                <w:sz w:val="20"/>
                <w:szCs w:val="20"/>
              </w:rPr>
              <w:t>00.</w:t>
            </w:r>
            <w:r w:rsidRPr="00775A37">
              <w:rPr>
                <w:b/>
                <w:sz w:val="20"/>
                <w:szCs w:val="20"/>
              </w:rPr>
              <w:t>6664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775A37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775A37" w:rsidRDefault="008A4BDB" w:rsidP="000A4C99">
            <w:pPr>
              <w:rPr>
                <w:b/>
                <w:sz w:val="20"/>
                <w:szCs w:val="20"/>
              </w:rPr>
            </w:pPr>
            <w:r w:rsidRPr="00775A37">
              <w:rPr>
                <w:b/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A4BDB" w:rsidRPr="00FA3EDB" w:rsidTr="000A4C99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A3EDB" w:rsidRDefault="008A4BDB" w:rsidP="000A4C99">
            <w:pPr>
              <w:rPr>
                <w:b/>
                <w:i/>
              </w:rPr>
            </w:pPr>
            <w:r>
              <w:rPr>
                <w:b/>
                <w:i/>
              </w:rPr>
              <w:t>40 338 048</w:t>
            </w:r>
          </w:p>
        </w:tc>
      </w:tr>
    </w:tbl>
    <w:p w:rsidR="008A4BDB" w:rsidRPr="00FA3EDB" w:rsidRDefault="008A4BDB" w:rsidP="008A4BDB">
      <w:pPr>
        <w:rPr>
          <w:i/>
        </w:rPr>
      </w:pPr>
    </w:p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Default="008A4BDB" w:rsidP="008A4BDB"/>
    <w:p w:rsidR="008A4BDB" w:rsidRPr="00C23B6D" w:rsidRDefault="008A4BDB" w:rsidP="008A4BDB">
      <w:pPr>
        <w:ind w:left="4956"/>
        <w:jc w:val="right"/>
      </w:pPr>
      <w:r>
        <w:t xml:space="preserve">          Приложение 10</w:t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  <w:t xml:space="preserve">                                        </w:t>
      </w:r>
      <w:r w:rsidRPr="00C23B6D">
        <w:t>к решению Муниципального</w:t>
      </w:r>
    </w:p>
    <w:p w:rsidR="008A4BDB" w:rsidRPr="00C23B6D" w:rsidRDefault="008A4BDB" w:rsidP="008A4BDB">
      <w:pPr>
        <w:jc w:val="right"/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8A4BDB" w:rsidRPr="003A2797" w:rsidRDefault="008A4BDB" w:rsidP="008A4BDB">
      <w:pPr>
        <w:jc w:val="right"/>
        <w:rPr>
          <w:b/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Некрасовское от </w:t>
      </w:r>
      <w:r>
        <w:t>17.12.2015</w:t>
      </w:r>
      <w:r w:rsidRPr="00C70A03">
        <w:t xml:space="preserve"> № </w:t>
      </w:r>
      <w:r>
        <w:t>53</w:t>
      </w:r>
    </w:p>
    <w:p w:rsidR="008A4BDB" w:rsidRDefault="008A4BDB" w:rsidP="008A4BDB">
      <w:pPr>
        <w:rPr>
          <w:b/>
          <w:sz w:val="28"/>
          <w:szCs w:val="28"/>
        </w:rPr>
      </w:pPr>
    </w:p>
    <w:p w:rsidR="008A4BDB" w:rsidRPr="002F4B37" w:rsidRDefault="008A4BDB" w:rsidP="008A4BD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F4B37">
        <w:rPr>
          <w:b/>
          <w:sz w:val="28"/>
          <w:szCs w:val="28"/>
        </w:rPr>
        <w:t>Расходы бюджета сельского поселения Некрасовское по целевым статьям (муниципальным программам</w:t>
      </w:r>
      <w:r>
        <w:rPr>
          <w:b/>
          <w:sz w:val="28"/>
          <w:szCs w:val="28"/>
        </w:rPr>
        <w:t xml:space="preserve"> и</w:t>
      </w:r>
      <w:r w:rsidRPr="002F4B37">
        <w:rPr>
          <w:b/>
          <w:sz w:val="28"/>
          <w:szCs w:val="28"/>
        </w:rPr>
        <w:t xml:space="preserve"> непрограммным направлениям деятельности) и группам видов классификации расходов бюджетов Российской Федерации</w:t>
      </w:r>
      <w:r>
        <w:rPr>
          <w:b/>
          <w:sz w:val="28"/>
          <w:szCs w:val="28"/>
        </w:rPr>
        <w:t xml:space="preserve"> на 2017 – 2018</w:t>
      </w:r>
      <w:r w:rsidRPr="002F4B3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8A4BDB" w:rsidRDefault="008A4BDB" w:rsidP="008A4BDB">
      <w:pPr>
        <w:jc w:val="center"/>
        <w:rPr>
          <w:b/>
          <w:sz w:val="28"/>
          <w:szCs w:val="28"/>
        </w:rPr>
      </w:pPr>
    </w:p>
    <w:tbl>
      <w:tblPr>
        <w:tblW w:w="10294" w:type="dxa"/>
        <w:tblInd w:w="-972" w:type="dxa"/>
        <w:tblLayout w:type="fixed"/>
        <w:tblLook w:val="01E0"/>
      </w:tblPr>
      <w:tblGrid>
        <w:gridCol w:w="5049"/>
        <w:gridCol w:w="1418"/>
        <w:gridCol w:w="709"/>
        <w:gridCol w:w="1559"/>
        <w:gridCol w:w="1559"/>
      </w:tblGrid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 xml:space="preserve">Наименование   </w:t>
            </w:r>
          </w:p>
          <w:p w:rsidR="008A4BDB" w:rsidRPr="00916903" w:rsidRDefault="008A4BDB" w:rsidP="000A4C9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Целевая</w:t>
            </w:r>
          </w:p>
          <w:p w:rsidR="008A4BDB" w:rsidRPr="00916903" w:rsidRDefault="008A4BDB" w:rsidP="000A4C99">
            <w:r w:rsidRPr="00916903">
              <w:rPr>
                <w:sz w:val="22"/>
                <w:szCs w:val="22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 xml:space="preserve">Вид </w:t>
            </w:r>
          </w:p>
          <w:p w:rsidR="008A4BDB" w:rsidRPr="00916903" w:rsidRDefault="008A4BDB" w:rsidP="000A4C99">
            <w:r w:rsidRPr="00916903">
              <w:rPr>
                <w:sz w:val="22"/>
                <w:szCs w:val="22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916903">
              <w:rPr>
                <w:sz w:val="22"/>
                <w:szCs w:val="22"/>
              </w:rPr>
              <w:t xml:space="preserve"> год</w:t>
            </w:r>
          </w:p>
          <w:p w:rsidR="008A4BDB" w:rsidRPr="00916903" w:rsidRDefault="008A4BDB" w:rsidP="000A4C99">
            <w:r>
              <w:rPr>
                <w:sz w:val="22"/>
                <w:szCs w:val="22"/>
              </w:rPr>
              <w:t>(рублей</w:t>
            </w:r>
            <w:r w:rsidRPr="0091690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16903">
              <w:rPr>
                <w:sz w:val="22"/>
                <w:szCs w:val="22"/>
              </w:rPr>
              <w:t xml:space="preserve"> год</w:t>
            </w:r>
          </w:p>
          <w:p w:rsidR="008A4BDB" w:rsidRPr="00916903" w:rsidRDefault="008A4BDB" w:rsidP="000A4C99">
            <w:r>
              <w:rPr>
                <w:sz w:val="22"/>
                <w:szCs w:val="22"/>
              </w:rPr>
              <w:t>(рублей</w:t>
            </w:r>
            <w:r w:rsidRPr="00916903">
              <w:rPr>
                <w:sz w:val="22"/>
                <w:szCs w:val="22"/>
              </w:rPr>
              <w:t>)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Содержание органа местного самоуправления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9 324 000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9 324 000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</w:t>
            </w:r>
            <w:r w:rsidRPr="00916903">
              <w:rPr>
                <w:b/>
                <w:sz w:val="20"/>
                <w:szCs w:val="20"/>
              </w:rPr>
              <w:lastRenderedPageBreak/>
              <w:t>власти и 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650 000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650 000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lastRenderedPageBreak/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160 000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6 524 000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6 524 000</w:t>
            </w: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</w:p>
          <w:p w:rsidR="008A4BDB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6 524 000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</w:p>
          <w:p w:rsidR="008A4BDB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6 524 000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кроме заработной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  <w:p w:rsidR="008A4BDB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  <w:r w:rsidRPr="0091690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F33C9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F33C9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F33C9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05424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1 050</w:t>
            </w:r>
            <w:r w:rsidRPr="00F05424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7C7DA8" w:rsidRDefault="008A4BDB" w:rsidP="000A4C99">
            <w:pPr>
              <w:rPr>
                <w:b/>
                <w:sz w:val="20"/>
                <w:szCs w:val="20"/>
              </w:rPr>
            </w:pPr>
            <w:r w:rsidRPr="007C7DA8">
              <w:rPr>
                <w:b/>
                <w:sz w:val="20"/>
                <w:szCs w:val="20"/>
              </w:rPr>
              <w:t>50.1.</w:t>
            </w:r>
            <w:r>
              <w:rPr>
                <w:b/>
                <w:sz w:val="20"/>
                <w:szCs w:val="20"/>
              </w:rPr>
              <w:t>00.</w:t>
            </w:r>
            <w:r w:rsidRPr="007C7DA8">
              <w:rPr>
                <w:b/>
                <w:sz w:val="20"/>
                <w:szCs w:val="20"/>
              </w:rPr>
              <w:t>2446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7901FB" w:rsidRDefault="008A4BDB" w:rsidP="000A4C99">
            <w:pPr>
              <w:rPr>
                <w:sz w:val="20"/>
                <w:szCs w:val="20"/>
              </w:rPr>
            </w:pPr>
            <w:r w:rsidRPr="007901FB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0D212D" w:rsidRDefault="008A4BDB" w:rsidP="000A4C99">
            <w:pPr>
              <w:rPr>
                <w:b/>
                <w:sz w:val="20"/>
                <w:szCs w:val="20"/>
              </w:rPr>
            </w:pPr>
            <w:r w:rsidRPr="000D212D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0D212D" w:rsidRDefault="008A4BDB" w:rsidP="000A4C99">
            <w:pPr>
              <w:rPr>
                <w:b/>
                <w:sz w:val="20"/>
                <w:szCs w:val="20"/>
              </w:rPr>
            </w:pPr>
            <w:r w:rsidRPr="000D212D">
              <w:rPr>
                <w:b/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F33C9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F33C9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F33C9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05424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21.1.00.60000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F33C9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6F33C9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F33C9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 </w:t>
            </w:r>
            <w:r w:rsidRPr="006F33C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05424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F05424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05424">
              <w:rPr>
                <w:b/>
                <w:sz w:val="20"/>
                <w:szCs w:val="20"/>
              </w:rPr>
              <w:t>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Целевая программа «Развитие муниципальной службы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21.1.00.61210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F05424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05424">
              <w:rPr>
                <w:sz w:val="20"/>
                <w:szCs w:val="20"/>
              </w:rPr>
              <w:t>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</w:p>
          <w:p w:rsidR="008A4BDB" w:rsidRPr="006B149B" w:rsidRDefault="008A4BDB" w:rsidP="000A4C99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450 000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</w:p>
          <w:p w:rsidR="008A4BDB" w:rsidRPr="006B149B" w:rsidRDefault="008A4BDB" w:rsidP="000A4C99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450 000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МЦП «Пожарная безопасность, безопасность на водных объектах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</w:rPr>
            </w:pPr>
          </w:p>
          <w:p w:rsidR="008A4BDB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10.1.00.80000</w:t>
            </w:r>
          </w:p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EC5967" w:rsidRDefault="008A4BDB" w:rsidP="000A4C99">
            <w:pPr>
              <w:rPr>
                <w:b/>
              </w:rPr>
            </w:pPr>
          </w:p>
          <w:p w:rsidR="008A4BDB" w:rsidRPr="00EC5967" w:rsidRDefault="008A4BDB" w:rsidP="000A4C99">
            <w:pPr>
              <w:rPr>
                <w:b/>
              </w:rPr>
            </w:pPr>
            <w:r>
              <w:rPr>
                <w:b/>
              </w:rPr>
              <w:t>35</w:t>
            </w:r>
            <w:r w:rsidRPr="00EC5967">
              <w:rPr>
                <w:b/>
              </w:rPr>
              <w:t>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EC5967" w:rsidRDefault="008A4BDB" w:rsidP="000A4C99">
            <w:pPr>
              <w:rPr>
                <w:b/>
              </w:rPr>
            </w:pPr>
          </w:p>
          <w:p w:rsidR="008A4BDB" w:rsidRPr="00EC5967" w:rsidRDefault="008A4BDB" w:rsidP="000A4C99">
            <w:pPr>
              <w:rPr>
                <w:b/>
              </w:rPr>
            </w:pPr>
            <w:r>
              <w:rPr>
                <w:b/>
              </w:rPr>
              <w:t>35</w:t>
            </w:r>
            <w:r w:rsidRPr="00EC5967">
              <w:rPr>
                <w:b/>
              </w:rPr>
              <w:t>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A3038A" w:rsidRDefault="008A4BDB" w:rsidP="000A4C99">
            <w:pPr>
              <w:rPr>
                <w:sz w:val="20"/>
                <w:szCs w:val="20"/>
              </w:rPr>
            </w:pPr>
            <w:r w:rsidRPr="00A3038A">
              <w:rPr>
                <w:sz w:val="20"/>
                <w:szCs w:val="20"/>
              </w:rPr>
              <w:t>10.1.</w:t>
            </w:r>
            <w:r>
              <w:rPr>
                <w:sz w:val="20"/>
                <w:szCs w:val="20"/>
              </w:rPr>
              <w:t>00.</w:t>
            </w:r>
            <w:r w:rsidRPr="00A3038A">
              <w:rPr>
                <w:sz w:val="20"/>
                <w:szCs w:val="20"/>
              </w:rPr>
              <w:t>8121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EC5967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EC5967">
              <w:rPr>
                <w:sz w:val="20"/>
                <w:szCs w:val="20"/>
              </w:rPr>
              <w:t>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EC5967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EC5967">
              <w:rPr>
                <w:sz w:val="20"/>
                <w:szCs w:val="20"/>
              </w:rPr>
              <w:t>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A237A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</w:t>
            </w:r>
            <w:r w:rsidRPr="00A237A3">
              <w:rPr>
                <w:b/>
                <w:sz w:val="20"/>
                <w:szCs w:val="20"/>
              </w:rPr>
              <w:t>Профилактика правонарушений, борьба с преступностью на территории сельского поселения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A237A3" w:rsidRDefault="008A4BDB" w:rsidP="000A4C99">
            <w:pPr>
              <w:rPr>
                <w:b/>
                <w:sz w:val="20"/>
                <w:szCs w:val="20"/>
              </w:rPr>
            </w:pPr>
            <w:r w:rsidRPr="00A237A3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A3038A" w:rsidRDefault="008A4BDB" w:rsidP="000A4C99">
            <w:pPr>
              <w:rPr>
                <w:b/>
                <w:sz w:val="20"/>
                <w:szCs w:val="20"/>
              </w:rPr>
            </w:pPr>
            <w:r w:rsidRPr="00A3038A">
              <w:rPr>
                <w:b/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A3038A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08.1.00.8</w:t>
            </w:r>
            <w:r w:rsidRPr="00A3038A"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3 364 000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3 364 000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Дорожный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24.1.00.60000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3 264 000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3 264 000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195546">
              <w:rPr>
                <w:b/>
                <w:sz w:val="20"/>
                <w:szCs w:val="20"/>
              </w:rPr>
              <w:t xml:space="preserve"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24.1.00.62280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E5111B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3 064 </w:t>
            </w:r>
            <w:r w:rsidRPr="00E5111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  <w:sz w:val="20"/>
                <w:szCs w:val="20"/>
              </w:rPr>
            </w:pPr>
          </w:p>
          <w:p w:rsidR="008A4BDB" w:rsidRPr="00E5111B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3 064</w:t>
            </w:r>
            <w:r w:rsidRPr="00E5111B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EC5967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3 064 000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E5111B" w:rsidRDefault="008A4BDB" w:rsidP="000A4C99">
            <w:pPr>
              <w:rPr>
                <w:b/>
                <w:sz w:val="20"/>
                <w:szCs w:val="20"/>
              </w:rPr>
            </w:pPr>
            <w:r w:rsidRPr="00E5111B">
              <w:rPr>
                <w:b/>
                <w:sz w:val="20"/>
                <w:szCs w:val="20"/>
              </w:rPr>
              <w:t>МЦП «Повышение безопасности дорожного движения в СП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E5111B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24.1.00.62260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E5111B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E5111B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E5111B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целевая программа «Поддержки и развития малого и среднего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15.2.00.80000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ind w:left="108"/>
              <w:rPr>
                <w:b/>
              </w:rPr>
            </w:pPr>
            <w:r w:rsidRPr="006F64DF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A3038A" w:rsidRDefault="008A4BDB" w:rsidP="000A4C99">
            <w:r w:rsidRPr="00A3038A">
              <w:rPr>
                <w:sz w:val="22"/>
                <w:szCs w:val="22"/>
              </w:rPr>
              <w:t>15.2.</w:t>
            </w:r>
            <w:r>
              <w:rPr>
                <w:sz w:val="22"/>
                <w:szCs w:val="22"/>
              </w:rPr>
              <w:t>00.</w:t>
            </w:r>
            <w:r w:rsidRPr="00A3038A">
              <w:rPr>
                <w:sz w:val="22"/>
                <w:szCs w:val="22"/>
              </w:rPr>
              <w:t>8264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A3038A" w:rsidRDefault="008A4BDB" w:rsidP="000A4C9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A3038A" w:rsidRDefault="008A4BDB" w:rsidP="000A4C99"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A3038A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3038A">
              <w:rPr>
                <w:sz w:val="20"/>
                <w:szCs w:val="20"/>
              </w:rPr>
              <w:t>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A3038A" w:rsidRDefault="008A4BDB" w:rsidP="000A4C99">
            <w:r w:rsidRPr="00A3038A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A3038A" w:rsidRDefault="008A4BDB" w:rsidP="000A4C99"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A3038A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3038A">
              <w:rPr>
                <w:sz w:val="20"/>
                <w:szCs w:val="20"/>
              </w:rPr>
              <w:t>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  <w:r>
              <w:rPr>
                <w:b/>
                <w:i/>
              </w:rPr>
              <w:t>6 059</w:t>
            </w:r>
            <w:r w:rsidRPr="006B149B">
              <w:rPr>
                <w:b/>
                <w:i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6 532 000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DC6701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05744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905744">
              <w:rPr>
                <w:b/>
                <w:sz w:val="20"/>
                <w:szCs w:val="20"/>
              </w:rPr>
              <w:t xml:space="preserve">МЦП «Капитальный ремонт и содержание многоквартирных домов в сельском поселении Некрасовское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14.1.00.84420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05744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05744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05744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05744">
              <w:rPr>
                <w:b/>
                <w:sz w:val="20"/>
                <w:szCs w:val="20"/>
              </w:rPr>
              <w:t>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05744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905744">
              <w:rPr>
                <w:b/>
                <w:sz w:val="20"/>
                <w:szCs w:val="20"/>
              </w:rPr>
              <w:t xml:space="preserve">МЦП «Переселение граждан из жилищного фонда признанного непригодным для проживания и (или) с высоким уровнем износа»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05744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05.1.00.48420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05744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05744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5</w:t>
            </w:r>
            <w:r w:rsidRPr="00905744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05744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05744">
              <w:rPr>
                <w:b/>
                <w:sz w:val="20"/>
                <w:szCs w:val="20"/>
              </w:rPr>
              <w:t>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05744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05744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05744" w:rsidRDefault="008A4BDB" w:rsidP="000A4C99">
            <w:pPr>
              <w:rPr>
                <w:b/>
                <w:sz w:val="20"/>
                <w:szCs w:val="20"/>
              </w:rPr>
            </w:pPr>
            <w:r w:rsidRPr="00905744">
              <w:rPr>
                <w:b/>
                <w:sz w:val="20"/>
                <w:szCs w:val="20"/>
              </w:rPr>
              <w:t>50.1.</w:t>
            </w:r>
            <w:r>
              <w:rPr>
                <w:b/>
                <w:sz w:val="20"/>
                <w:szCs w:val="20"/>
              </w:rPr>
              <w:t>00.</w:t>
            </w:r>
            <w:r w:rsidRPr="00905744">
              <w:rPr>
                <w:b/>
                <w:sz w:val="20"/>
                <w:szCs w:val="20"/>
              </w:rPr>
              <w:t>800</w:t>
            </w:r>
            <w:r>
              <w:rPr>
                <w:b/>
                <w:sz w:val="20"/>
                <w:szCs w:val="20"/>
              </w:rPr>
              <w:t>0</w:t>
            </w:r>
            <w:r w:rsidRPr="009057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05744" w:rsidRDefault="008A4BDB" w:rsidP="000A4C99">
            <w:pPr>
              <w:rPr>
                <w:sz w:val="20"/>
                <w:szCs w:val="20"/>
              </w:rPr>
            </w:pPr>
            <w:r w:rsidRPr="00905744">
              <w:rPr>
                <w:sz w:val="20"/>
                <w:szCs w:val="20"/>
              </w:rPr>
              <w:t>50.1.</w:t>
            </w:r>
            <w:r>
              <w:rPr>
                <w:sz w:val="20"/>
                <w:szCs w:val="20"/>
              </w:rPr>
              <w:t>00.</w:t>
            </w:r>
            <w:r w:rsidRPr="00905744">
              <w:rPr>
                <w:sz w:val="20"/>
                <w:szCs w:val="20"/>
              </w:rPr>
              <w:t>8288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2 732 000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F43D66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F43D66">
              <w:rPr>
                <w:b/>
                <w:sz w:val="20"/>
                <w:szCs w:val="20"/>
              </w:rPr>
              <w:t xml:space="preserve">МЦП «Благоустройство территории», подпрограмма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30.1.00.84480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1 932 000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1 932 000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210520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 xml:space="preserve">МЦП «Благоустройство территории», подпрограмма «Организация ритуальных услуг и содержание мест захоронения на территории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210520" w:rsidRDefault="008A4BDB" w:rsidP="000A4C99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14.2.</w:t>
            </w:r>
            <w:r>
              <w:rPr>
                <w:b/>
                <w:sz w:val="20"/>
                <w:szCs w:val="20"/>
              </w:rPr>
              <w:t>00.</w:t>
            </w:r>
            <w:r w:rsidRPr="0021052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</w:t>
            </w:r>
            <w:r w:rsidRPr="0021052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210520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210520" w:rsidRDefault="008A4BDB" w:rsidP="000A4C99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210520" w:rsidRDefault="008A4BDB" w:rsidP="000A4C99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300 000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91690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14.2.00.82260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210520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lastRenderedPageBreak/>
              <w:t xml:space="preserve">МЦП «Благоустройство территории», подпрограмма «Повышение общего уровня благоустройства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210520" w:rsidRDefault="008A4BDB" w:rsidP="000A4C99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12.1.</w:t>
            </w:r>
            <w:r>
              <w:rPr>
                <w:b/>
                <w:sz w:val="20"/>
                <w:szCs w:val="20"/>
              </w:rPr>
              <w:t>00.</w:t>
            </w:r>
            <w:r w:rsidRPr="0021052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</w:t>
            </w:r>
            <w:r w:rsidRPr="0021052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210520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210520" w:rsidRDefault="008A4BDB" w:rsidP="000A4C99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210520" w:rsidRDefault="008A4BDB" w:rsidP="000A4C99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500 000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12.1.00.82280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210520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В</w:t>
            </w:r>
            <w:r w:rsidRPr="00210520">
              <w:rPr>
                <w:b/>
                <w:sz w:val="20"/>
                <w:szCs w:val="20"/>
              </w:rPr>
              <w:t xml:space="preserve">П МУ «Благоустройство» администрации сельского поселения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210520" w:rsidRDefault="008A4BDB" w:rsidP="000A4C99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12.1.</w:t>
            </w:r>
            <w:r>
              <w:rPr>
                <w:b/>
                <w:sz w:val="20"/>
                <w:szCs w:val="20"/>
              </w:rPr>
              <w:t>00.</w:t>
            </w:r>
            <w:r w:rsidRPr="00210520">
              <w:rPr>
                <w:b/>
                <w:sz w:val="20"/>
                <w:szCs w:val="20"/>
              </w:rPr>
              <w:t>8466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210520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210520" w:rsidRDefault="008A4BDB" w:rsidP="000A4C99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210520" w:rsidRDefault="008A4BDB" w:rsidP="000A4C99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1 000 000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12.1.00.84660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1 000 000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100 000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210520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210520" w:rsidRDefault="008A4BDB" w:rsidP="000A4C99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02.5.</w:t>
            </w:r>
            <w:r>
              <w:rPr>
                <w:b/>
                <w:sz w:val="20"/>
                <w:szCs w:val="20"/>
              </w:rPr>
              <w:t>00.</w:t>
            </w:r>
            <w:r w:rsidRPr="00210520">
              <w:rPr>
                <w:b/>
                <w:sz w:val="20"/>
                <w:szCs w:val="20"/>
              </w:rPr>
              <w:t>400</w:t>
            </w:r>
            <w:r>
              <w:rPr>
                <w:b/>
                <w:sz w:val="20"/>
                <w:szCs w:val="20"/>
              </w:rPr>
              <w:t>0</w:t>
            </w:r>
            <w:r w:rsidRPr="002105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210520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210520" w:rsidRDefault="008A4BDB" w:rsidP="000A4C99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210520" w:rsidRDefault="008A4BDB" w:rsidP="000A4C99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02.5.00.44440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t>Культура,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11.1.</w:t>
            </w:r>
            <w:r>
              <w:rPr>
                <w:b/>
                <w:i/>
              </w:rPr>
              <w:t>00.</w:t>
            </w:r>
            <w:r w:rsidRPr="006B149B">
              <w:rPr>
                <w:b/>
                <w:i/>
              </w:rPr>
              <w:t>2</w:t>
            </w:r>
            <w:r>
              <w:rPr>
                <w:b/>
                <w:i/>
              </w:rPr>
              <w:t>0</w:t>
            </w:r>
            <w:r w:rsidRPr="006B149B">
              <w:rPr>
                <w:b/>
                <w:i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5 300 000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5 900 000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МВП МУ культуры,  туризма и спорта администрации СП Некрасовское  (Дома культуры)</w:t>
            </w:r>
            <w:r w:rsidRPr="0091690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11.1.00 24840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4 100 000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МВП МУ культуры,  туризма и спорта администрации СП Некрасовское (библиотеки)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11.1.00.24860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076009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076009">
              <w:rPr>
                <w:b/>
                <w:sz w:val="20"/>
                <w:szCs w:val="20"/>
              </w:rPr>
              <w:t xml:space="preserve">МЦП «Создание условий для массового отдыха жителей поселения и организация массового отдыха населения»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076009" w:rsidRDefault="008A4BDB" w:rsidP="000A4C99">
            <w:pPr>
              <w:rPr>
                <w:b/>
                <w:sz w:val="20"/>
                <w:szCs w:val="20"/>
              </w:rPr>
            </w:pPr>
            <w:r w:rsidRPr="00076009">
              <w:rPr>
                <w:b/>
                <w:sz w:val="20"/>
                <w:szCs w:val="20"/>
              </w:rPr>
              <w:t>11.2.</w:t>
            </w:r>
            <w:r>
              <w:rPr>
                <w:b/>
                <w:sz w:val="20"/>
                <w:szCs w:val="20"/>
              </w:rPr>
              <w:t>00.</w:t>
            </w:r>
            <w:r w:rsidRPr="00076009">
              <w:rPr>
                <w:b/>
                <w:sz w:val="20"/>
                <w:szCs w:val="20"/>
              </w:rPr>
              <w:t>2482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076009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076009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76009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076009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76009">
              <w:rPr>
                <w:b/>
                <w:sz w:val="20"/>
                <w:szCs w:val="20"/>
              </w:rPr>
              <w:t>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</w:p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1 200 000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1 200 000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C31A98" w:rsidRDefault="008A4BDB" w:rsidP="000A4C99">
            <w:pPr>
              <w:rPr>
                <w:b/>
                <w:sz w:val="20"/>
                <w:szCs w:val="20"/>
              </w:rPr>
            </w:pPr>
            <w:r w:rsidRPr="00C31A98">
              <w:rPr>
                <w:b/>
                <w:sz w:val="20"/>
                <w:szCs w:val="20"/>
              </w:rPr>
              <w:t>05.1.</w:t>
            </w:r>
            <w:r>
              <w:rPr>
                <w:b/>
                <w:sz w:val="20"/>
                <w:szCs w:val="20"/>
              </w:rPr>
              <w:t>00.</w:t>
            </w:r>
            <w:r w:rsidRPr="00C31A98">
              <w:rPr>
                <w:b/>
                <w:sz w:val="20"/>
                <w:szCs w:val="20"/>
              </w:rPr>
              <w:t>800</w:t>
            </w:r>
            <w:r>
              <w:rPr>
                <w:b/>
                <w:sz w:val="20"/>
                <w:szCs w:val="20"/>
              </w:rPr>
              <w:t>0</w:t>
            </w:r>
            <w:r w:rsidRPr="00C31A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076009" w:rsidRDefault="008A4BDB" w:rsidP="000A4C99">
            <w:pPr>
              <w:rPr>
                <w:b/>
                <w:sz w:val="20"/>
                <w:szCs w:val="20"/>
              </w:rPr>
            </w:pPr>
            <w:r w:rsidRPr="00076009">
              <w:rPr>
                <w:b/>
                <w:sz w:val="20"/>
                <w:szCs w:val="20"/>
              </w:rPr>
              <w:t>МЦП  «Поддержка молодых семей Ярославской области в приобретении (ст</w:t>
            </w:r>
            <w:r>
              <w:rPr>
                <w:b/>
                <w:sz w:val="20"/>
                <w:szCs w:val="20"/>
              </w:rPr>
              <w:t xml:space="preserve">роительстве) жилья»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076009" w:rsidRDefault="008A4BDB" w:rsidP="000A4C99">
            <w:pPr>
              <w:rPr>
                <w:b/>
                <w:sz w:val="20"/>
                <w:szCs w:val="20"/>
              </w:rPr>
            </w:pPr>
            <w:r w:rsidRPr="00076009">
              <w:rPr>
                <w:b/>
                <w:sz w:val="20"/>
                <w:szCs w:val="20"/>
              </w:rPr>
              <w:t>05.1.</w:t>
            </w:r>
            <w:r>
              <w:rPr>
                <w:b/>
                <w:sz w:val="20"/>
                <w:szCs w:val="20"/>
              </w:rPr>
              <w:t>00.</w:t>
            </w:r>
            <w:r w:rsidRPr="00076009">
              <w:rPr>
                <w:b/>
                <w:sz w:val="20"/>
                <w:szCs w:val="20"/>
              </w:rPr>
              <w:t>8664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076009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076009" w:rsidRDefault="008A4BDB" w:rsidP="000A4C99">
            <w:pPr>
              <w:rPr>
                <w:b/>
                <w:sz w:val="20"/>
                <w:szCs w:val="20"/>
              </w:rPr>
            </w:pPr>
            <w:r w:rsidRPr="00076009">
              <w:rPr>
                <w:b/>
                <w:sz w:val="20"/>
                <w:szCs w:val="20"/>
              </w:rPr>
              <w:t>1 200 000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076009" w:rsidRDefault="008A4BDB" w:rsidP="000A4C99">
            <w:pPr>
              <w:rPr>
                <w:b/>
                <w:sz w:val="20"/>
                <w:szCs w:val="20"/>
              </w:rPr>
            </w:pPr>
            <w:r w:rsidRPr="00076009">
              <w:rPr>
                <w:b/>
                <w:sz w:val="20"/>
                <w:szCs w:val="20"/>
              </w:rPr>
              <w:t>1 200 000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Межбюджетный трансферт на софинансирование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7A73F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</w:t>
            </w:r>
            <w:r w:rsidRPr="007A73F3">
              <w:rPr>
                <w:sz w:val="20"/>
                <w:szCs w:val="20"/>
              </w:rPr>
              <w:t>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i/>
              </w:rPr>
            </w:pPr>
            <w:r w:rsidRPr="006B149B">
              <w:rPr>
                <w:i/>
              </w:rPr>
              <w:t>13.1.</w:t>
            </w:r>
            <w:r>
              <w:rPr>
                <w:i/>
              </w:rPr>
              <w:t>00.</w:t>
            </w:r>
            <w:r w:rsidRPr="006B149B">
              <w:rPr>
                <w:i/>
              </w:rPr>
              <w:t>6</w:t>
            </w:r>
            <w:r>
              <w:rPr>
                <w:i/>
              </w:rPr>
              <w:t>0</w:t>
            </w:r>
            <w:r w:rsidRPr="006B149B">
              <w:rPr>
                <w:i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100 000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076009" w:rsidRDefault="008A4BDB" w:rsidP="000A4C99">
            <w:pPr>
              <w:rPr>
                <w:b/>
                <w:sz w:val="20"/>
                <w:szCs w:val="20"/>
              </w:rPr>
            </w:pPr>
            <w:r w:rsidRPr="00076009">
              <w:rPr>
                <w:b/>
                <w:sz w:val="20"/>
                <w:szCs w:val="20"/>
              </w:rPr>
              <w:t>13.1.</w:t>
            </w:r>
            <w:r>
              <w:rPr>
                <w:b/>
                <w:sz w:val="20"/>
                <w:szCs w:val="20"/>
              </w:rPr>
              <w:t>00.</w:t>
            </w:r>
            <w:r w:rsidRPr="00076009">
              <w:rPr>
                <w:b/>
                <w:sz w:val="20"/>
                <w:szCs w:val="20"/>
              </w:rPr>
              <w:t>6664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076009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076009" w:rsidRDefault="008A4BDB" w:rsidP="000A4C99">
            <w:pPr>
              <w:rPr>
                <w:b/>
                <w:sz w:val="20"/>
                <w:szCs w:val="20"/>
              </w:rPr>
            </w:pPr>
            <w:r w:rsidRPr="00076009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076009" w:rsidRDefault="008A4BDB" w:rsidP="000A4C99">
            <w:pPr>
              <w:rPr>
                <w:b/>
                <w:sz w:val="20"/>
                <w:szCs w:val="20"/>
              </w:rPr>
            </w:pPr>
            <w:r w:rsidRPr="00076009">
              <w:rPr>
                <w:b/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916903">
              <w:rPr>
                <w:sz w:val="20"/>
                <w:szCs w:val="20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13.1.00.66640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Default="008A4BDB" w:rsidP="000A4C99">
            <w:pPr>
              <w:rPr>
                <w:sz w:val="20"/>
                <w:szCs w:val="20"/>
              </w:rPr>
            </w:pP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1853FE" w:rsidRDefault="008A4BDB" w:rsidP="000A4C99">
            <w:pPr>
              <w:rPr>
                <w:b/>
                <w:i/>
              </w:rPr>
            </w:pPr>
            <w:r w:rsidRPr="001853FE">
              <w:rPr>
                <w:b/>
                <w:i/>
                <w:sz w:val="22"/>
                <w:szCs w:val="22"/>
              </w:rPr>
              <w:t>9.9.00.99990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  <w:r>
              <w:rPr>
                <w:b/>
                <w:i/>
              </w:rPr>
              <w:t>575</w:t>
            </w:r>
            <w:r w:rsidRPr="006B149B">
              <w:rPr>
                <w:b/>
                <w:i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6B149B" w:rsidRDefault="008A4BDB" w:rsidP="000A4C99">
            <w:pPr>
              <w:rPr>
                <w:b/>
                <w:i/>
              </w:rPr>
            </w:pPr>
            <w:r>
              <w:rPr>
                <w:b/>
                <w:i/>
              </w:rPr>
              <w:t>1 165</w:t>
            </w:r>
            <w:r w:rsidRPr="006B149B">
              <w:rPr>
                <w:b/>
                <w:i/>
              </w:rPr>
              <w:t xml:space="preserve"> 000</w:t>
            </w:r>
          </w:p>
        </w:tc>
      </w:tr>
      <w:tr w:rsidR="008A4BDB" w:rsidRPr="00916903" w:rsidTr="000A4C99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26 637 000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B" w:rsidRPr="00916903" w:rsidRDefault="008A4BDB" w:rsidP="000A4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28 135 000</w:t>
            </w:r>
          </w:p>
        </w:tc>
      </w:tr>
    </w:tbl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Pr="00C23B6D" w:rsidRDefault="008A4BDB" w:rsidP="008A4BDB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t>Приложение 11</w:t>
      </w:r>
    </w:p>
    <w:p w:rsidR="008A4BDB" w:rsidRPr="00C23B6D" w:rsidRDefault="008A4BDB" w:rsidP="008A4BDB"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t>к решению Муниципального</w:t>
      </w:r>
    </w:p>
    <w:p w:rsidR="008A4BDB" w:rsidRPr="00C23B6D" w:rsidRDefault="008A4BDB" w:rsidP="008A4BDB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8A4BDB" w:rsidRPr="003A2797" w:rsidRDefault="008A4BDB" w:rsidP="008A4BDB">
      <w:pPr>
        <w:rPr>
          <w:b/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>
        <w:t xml:space="preserve">           </w:t>
      </w:r>
      <w:r w:rsidRPr="00C23B6D">
        <w:t xml:space="preserve">Некрасовское от </w:t>
      </w:r>
      <w:r>
        <w:t>17.12.2015</w:t>
      </w:r>
      <w:r w:rsidRPr="00C70A03">
        <w:t xml:space="preserve"> № </w:t>
      </w:r>
      <w:r>
        <w:t>53</w:t>
      </w:r>
    </w:p>
    <w:p w:rsidR="008A4BDB" w:rsidRPr="00C23B6D" w:rsidRDefault="008A4BDB" w:rsidP="008A4BDB">
      <w:pPr>
        <w:rPr>
          <w:b/>
        </w:rPr>
      </w:pP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Источники </w:t>
      </w:r>
    </w:p>
    <w:p w:rsidR="008A4BDB" w:rsidRDefault="008A4BDB" w:rsidP="008A4B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Внутреннего финансирования дефицита </w:t>
      </w:r>
    </w:p>
    <w:p w:rsidR="008A4BDB" w:rsidRDefault="008A4BDB" w:rsidP="008A4B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бюджета сельского поселения Некрасовское на 2016 год </w:t>
      </w: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040"/>
        <w:gridCol w:w="1616"/>
      </w:tblGrid>
      <w:tr w:rsidR="008A4BDB" w:rsidRPr="00916903" w:rsidTr="000A4C99">
        <w:tc>
          <w:tcPr>
            <w:tcW w:w="2808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 xml:space="preserve">             Код</w:t>
            </w:r>
          </w:p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5040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 xml:space="preserve">      Наименование   </w:t>
            </w:r>
          </w:p>
        </w:tc>
        <w:tc>
          <w:tcPr>
            <w:tcW w:w="1616" w:type="dxa"/>
          </w:tcPr>
          <w:p w:rsidR="008A4BDB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2016 год </w:t>
            </w:r>
          </w:p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(</w:t>
            </w:r>
            <w:r w:rsidRPr="00916903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лей</w:t>
            </w:r>
            <w:r w:rsidRPr="00916903">
              <w:rPr>
                <w:b/>
                <w:sz w:val="22"/>
                <w:szCs w:val="22"/>
              </w:rPr>
              <w:t>)</w:t>
            </w:r>
          </w:p>
        </w:tc>
      </w:tr>
      <w:tr w:rsidR="008A4BDB" w:rsidRPr="00916903" w:rsidTr="000A4C99">
        <w:tc>
          <w:tcPr>
            <w:tcW w:w="2808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836 01 02 00 00 00 0000 000</w:t>
            </w:r>
          </w:p>
        </w:tc>
        <w:tc>
          <w:tcPr>
            <w:tcW w:w="5040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616" w:type="dxa"/>
          </w:tcPr>
          <w:p w:rsidR="008A4BDB" w:rsidRPr="00916903" w:rsidRDefault="008A4BDB" w:rsidP="000A4C99"/>
        </w:tc>
      </w:tr>
      <w:tr w:rsidR="008A4BDB" w:rsidRPr="00916903" w:rsidTr="000A4C99">
        <w:tc>
          <w:tcPr>
            <w:tcW w:w="2808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836 01 02 00 00 00 0000 700</w:t>
            </w:r>
          </w:p>
        </w:tc>
        <w:tc>
          <w:tcPr>
            <w:tcW w:w="5040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 xml:space="preserve">Получение кредитов, предоставленных кредитными организациями в валюте </w:t>
            </w:r>
            <w:r w:rsidRPr="00916903">
              <w:rPr>
                <w:b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1616" w:type="dxa"/>
          </w:tcPr>
          <w:p w:rsidR="008A4BDB" w:rsidRPr="00916903" w:rsidRDefault="008A4BDB" w:rsidP="000A4C99"/>
        </w:tc>
      </w:tr>
      <w:tr w:rsidR="008A4BDB" w:rsidRPr="00916903" w:rsidTr="000A4C99">
        <w:tc>
          <w:tcPr>
            <w:tcW w:w="2808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lastRenderedPageBreak/>
              <w:t>836 01 02 00 00 10 0000 710</w:t>
            </w:r>
          </w:p>
        </w:tc>
        <w:tc>
          <w:tcPr>
            <w:tcW w:w="5040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Получение кредитов от кредитных организаций бюджетами поселений, в валюте Российской Федерации</w:t>
            </w:r>
          </w:p>
        </w:tc>
        <w:tc>
          <w:tcPr>
            <w:tcW w:w="1616" w:type="dxa"/>
          </w:tcPr>
          <w:p w:rsidR="008A4BDB" w:rsidRPr="00916903" w:rsidRDefault="008A4BDB" w:rsidP="000A4C99"/>
        </w:tc>
      </w:tr>
      <w:tr w:rsidR="008A4BDB" w:rsidRPr="00916903" w:rsidTr="000A4C99">
        <w:tc>
          <w:tcPr>
            <w:tcW w:w="2808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836 01 02 00 00 00 0000 800</w:t>
            </w:r>
          </w:p>
        </w:tc>
        <w:tc>
          <w:tcPr>
            <w:tcW w:w="5040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16" w:type="dxa"/>
          </w:tcPr>
          <w:p w:rsidR="008A4BDB" w:rsidRPr="00916903" w:rsidRDefault="008A4BDB" w:rsidP="000A4C99"/>
        </w:tc>
      </w:tr>
      <w:tr w:rsidR="008A4BDB" w:rsidRPr="00916903" w:rsidTr="000A4C99">
        <w:tc>
          <w:tcPr>
            <w:tcW w:w="2808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836 01 02 00 00 10 0000 810</w:t>
            </w:r>
          </w:p>
        </w:tc>
        <w:tc>
          <w:tcPr>
            <w:tcW w:w="5040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616" w:type="dxa"/>
          </w:tcPr>
          <w:p w:rsidR="008A4BDB" w:rsidRPr="00916903" w:rsidRDefault="008A4BDB" w:rsidP="000A4C99"/>
        </w:tc>
      </w:tr>
      <w:tr w:rsidR="008A4BDB" w:rsidRPr="00916903" w:rsidTr="000A4C99">
        <w:tc>
          <w:tcPr>
            <w:tcW w:w="2808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836 01 03 00 00 00 0000 000</w:t>
            </w:r>
          </w:p>
        </w:tc>
        <w:tc>
          <w:tcPr>
            <w:tcW w:w="5040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6" w:type="dxa"/>
          </w:tcPr>
          <w:p w:rsidR="008A4BDB" w:rsidRPr="00916903" w:rsidRDefault="008A4BDB" w:rsidP="000A4C99">
            <w:r>
              <w:rPr>
                <w:sz w:val="22"/>
                <w:szCs w:val="22"/>
              </w:rPr>
              <w:t xml:space="preserve">  1 000 000</w:t>
            </w:r>
          </w:p>
        </w:tc>
      </w:tr>
      <w:tr w:rsidR="008A4BDB" w:rsidRPr="00916903" w:rsidTr="000A4C99">
        <w:tc>
          <w:tcPr>
            <w:tcW w:w="2808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836 01 03 00 00 00 0000 800</w:t>
            </w:r>
          </w:p>
        </w:tc>
        <w:tc>
          <w:tcPr>
            <w:tcW w:w="5040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6" w:type="dxa"/>
          </w:tcPr>
          <w:p w:rsidR="008A4BDB" w:rsidRPr="00916903" w:rsidRDefault="008A4BDB" w:rsidP="000A4C99"/>
        </w:tc>
      </w:tr>
      <w:tr w:rsidR="008A4BDB" w:rsidRPr="00916903" w:rsidTr="000A4C99">
        <w:trPr>
          <w:trHeight w:val="1334"/>
        </w:trPr>
        <w:tc>
          <w:tcPr>
            <w:tcW w:w="2808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836 01 03 00 00 10 0000 810</w:t>
            </w:r>
          </w:p>
        </w:tc>
        <w:tc>
          <w:tcPr>
            <w:tcW w:w="5040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6" w:type="dxa"/>
          </w:tcPr>
          <w:p w:rsidR="008A4BDB" w:rsidRPr="00916903" w:rsidRDefault="008A4BDB" w:rsidP="000A4C99">
            <w:r>
              <w:rPr>
                <w:sz w:val="22"/>
                <w:szCs w:val="22"/>
              </w:rPr>
              <w:t xml:space="preserve">  1 000 000</w:t>
            </w:r>
          </w:p>
        </w:tc>
      </w:tr>
      <w:tr w:rsidR="008A4BDB" w:rsidRPr="00916903" w:rsidTr="000A4C99">
        <w:tc>
          <w:tcPr>
            <w:tcW w:w="2808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836 01 05 00 00 00 0000 000</w:t>
            </w:r>
          </w:p>
        </w:tc>
        <w:tc>
          <w:tcPr>
            <w:tcW w:w="5040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6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+ 1 000 000</w:t>
            </w:r>
          </w:p>
        </w:tc>
      </w:tr>
      <w:tr w:rsidR="008A4BDB" w:rsidRPr="00916903" w:rsidTr="000A4C99">
        <w:tc>
          <w:tcPr>
            <w:tcW w:w="2808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836 01 05 02 01 10 0000 510</w:t>
            </w:r>
          </w:p>
        </w:tc>
        <w:tc>
          <w:tcPr>
            <w:tcW w:w="5040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16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41 338 048 </w:t>
            </w:r>
          </w:p>
        </w:tc>
      </w:tr>
      <w:tr w:rsidR="008A4BDB" w:rsidRPr="00916903" w:rsidTr="000A4C99">
        <w:tc>
          <w:tcPr>
            <w:tcW w:w="2808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836 01 05 02 01 10 0000 610</w:t>
            </w:r>
          </w:p>
        </w:tc>
        <w:tc>
          <w:tcPr>
            <w:tcW w:w="5040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16" w:type="dxa"/>
          </w:tcPr>
          <w:p w:rsidR="008A4BDB" w:rsidRPr="00916903" w:rsidRDefault="008A4BDB" w:rsidP="000A4C99">
            <w:pPr>
              <w:rPr>
                <w:b/>
              </w:rPr>
            </w:pPr>
          </w:p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40 338 048</w:t>
            </w:r>
          </w:p>
        </w:tc>
      </w:tr>
      <w:tr w:rsidR="008A4BDB" w:rsidRPr="00916903" w:rsidTr="000A4C99">
        <w:tc>
          <w:tcPr>
            <w:tcW w:w="2808" w:type="dxa"/>
          </w:tcPr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5040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616" w:type="dxa"/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0</w:t>
            </w:r>
          </w:p>
        </w:tc>
      </w:tr>
    </w:tbl>
    <w:p w:rsidR="008A4BDB" w:rsidRPr="003E37AE" w:rsidRDefault="008A4BDB" w:rsidP="008A4BDB">
      <w:pPr>
        <w:rPr>
          <w:b/>
          <w:sz w:val="22"/>
          <w:szCs w:val="22"/>
        </w:rPr>
      </w:pPr>
    </w:p>
    <w:p w:rsidR="008A4BDB" w:rsidRDefault="008A4BDB" w:rsidP="008A4BDB">
      <w:pPr>
        <w:jc w:val="both"/>
        <w:rPr>
          <w:b/>
          <w:sz w:val="28"/>
          <w:szCs w:val="28"/>
        </w:rPr>
      </w:pPr>
    </w:p>
    <w:p w:rsidR="008A4BDB" w:rsidRDefault="008A4BDB" w:rsidP="008A4BDB">
      <w:pPr>
        <w:ind w:left="720"/>
        <w:jc w:val="both"/>
        <w:rPr>
          <w:sz w:val="28"/>
        </w:rPr>
      </w:pPr>
    </w:p>
    <w:p w:rsidR="008A4BDB" w:rsidRDefault="008A4BDB" w:rsidP="008A4B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Pr="00C23B6D" w:rsidRDefault="008A4BDB" w:rsidP="008A4BDB"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ab/>
        <w:t xml:space="preserve">       </w:t>
      </w:r>
      <w:r w:rsidRPr="00C23B6D">
        <w:t>Приложение 1</w:t>
      </w:r>
      <w:r>
        <w:t>2</w:t>
      </w:r>
    </w:p>
    <w:p w:rsidR="008A4BDB" w:rsidRPr="00C23B6D" w:rsidRDefault="008A4BDB" w:rsidP="008A4BDB"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t>к решению Муниципального</w:t>
      </w:r>
    </w:p>
    <w:p w:rsidR="008A4BDB" w:rsidRPr="00C23B6D" w:rsidRDefault="008A4BDB" w:rsidP="008A4BDB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8A4BDB" w:rsidRPr="0038560D" w:rsidRDefault="008A4BDB" w:rsidP="008A4BDB">
      <w:pPr>
        <w:rPr>
          <w:b/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>
        <w:tab/>
        <w:t>Некрасовское от 17.12.2015</w:t>
      </w:r>
      <w:r w:rsidRPr="00C70A03">
        <w:t xml:space="preserve"> № </w:t>
      </w:r>
      <w:r>
        <w:t>53</w:t>
      </w:r>
    </w:p>
    <w:p w:rsidR="008A4BDB" w:rsidRDefault="008A4BDB" w:rsidP="008A4BD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Источники </w:t>
      </w:r>
    </w:p>
    <w:p w:rsidR="008A4BDB" w:rsidRDefault="008A4BDB" w:rsidP="008A4B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Внутреннего финансирования дефицита </w:t>
      </w:r>
    </w:p>
    <w:p w:rsidR="008A4BDB" w:rsidRDefault="008A4BDB" w:rsidP="008A4B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бюджета сельского поселения Некрасовское на </w:t>
      </w:r>
    </w:p>
    <w:p w:rsidR="008A4BDB" w:rsidRDefault="008A4BDB" w:rsidP="008A4B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плановый период 2017 – 2018  годов </w:t>
      </w: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p w:rsidR="008A4BDB" w:rsidRDefault="008A4BDB" w:rsidP="008A4BDB">
      <w:pPr>
        <w:rPr>
          <w:b/>
          <w:sz w:val="28"/>
          <w:szCs w:val="28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969"/>
        <w:gridCol w:w="1417"/>
        <w:gridCol w:w="1431"/>
      </w:tblGrid>
      <w:tr w:rsidR="008A4BDB" w:rsidRPr="00916903" w:rsidTr="000A4C99">
        <w:tc>
          <w:tcPr>
            <w:tcW w:w="2802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 xml:space="preserve">             Код</w:t>
            </w:r>
          </w:p>
          <w:p w:rsidR="008A4BDB" w:rsidRPr="00916903" w:rsidRDefault="008A4BDB" w:rsidP="000A4C99"/>
        </w:tc>
        <w:tc>
          <w:tcPr>
            <w:tcW w:w="3969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 xml:space="preserve">      Наименование   </w:t>
            </w:r>
          </w:p>
        </w:tc>
        <w:tc>
          <w:tcPr>
            <w:tcW w:w="1417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 год (</w:t>
            </w:r>
            <w:r w:rsidRPr="00916903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лей</w:t>
            </w:r>
            <w:r w:rsidRPr="00916903">
              <w:rPr>
                <w:sz w:val="22"/>
                <w:szCs w:val="22"/>
              </w:rPr>
              <w:t>)</w:t>
            </w:r>
          </w:p>
        </w:tc>
        <w:tc>
          <w:tcPr>
            <w:tcW w:w="1431" w:type="dxa"/>
          </w:tcPr>
          <w:p w:rsidR="008A4BDB" w:rsidRPr="00916903" w:rsidRDefault="008A4BDB" w:rsidP="000A4C99">
            <w:r>
              <w:rPr>
                <w:sz w:val="22"/>
                <w:szCs w:val="22"/>
              </w:rPr>
              <w:t xml:space="preserve">2018 </w:t>
            </w:r>
            <w:r w:rsidRPr="00916903">
              <w:rPr>
                <w:sz w:val="22"/>
                <w:szCs w:val="22"/>
              </w:rPr>
              <w:t xml:space="preserve"> год</w:t>
            </w:r>
          </w:p>
          <w:p w:rsidR="008A4BDB" w:rsidRPr="00916903" w:rsidRDefault="008A4BDB" w:rsidP="000A4C99">
            <w:r>
              <w:rPr>
                <w:sz w:val="22"/>
                <w:szCs w:val="22"/>
              </w:rPr>
              <w:t>(рублей</w:t>
            </w:r>
            <w:r w:rsidRPr="00916903">
              <w:rPr>
                <w:sz w:val="22"/>
                <w:szCs w:val="22"/>
              </w:rPr>
              <w:t>)</w:t>
            </w:r>
          </w:p>
        </w:tc>
      </w:tr>
      <w:tr w:rsidR="008A4BDB" w:rsidRPr="00916903" w:rsidTr="000A4C99">
        <w:tc>
          <w:tcPr>
            <w:tcW w:w="2802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836 01 05 00 00 00 0000 000</w:t>
            </w:r>
          </w:p>
        </w:tc>
        <w:tc>
          <w:tcPr>
            <w:tcW w:w="3969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3 725 000</w:t>
            </w:r>
          </w:p>
        </w:tc>
        <w:tc>
          <w:tcPr>
            <w:tcW w:w="1431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4 858 000</w:t>
            </w:r>
          </w:p>
        </w:tc>
      </w:tr>
      <w:tr w:rsidR="008A4BDB" w:rsidRPr="00916903" w:rsidTr="000A4C99">
        <w:tc>
          <w:tcPr>
            <w:tcW w:w="2802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lastRenderedPageBreak/>
              <w:t>836 01 05 02 01 10 0000 510</w:t>
            </w:r>
          </w:p>
        </w:tc>
        <w:tc>
          <w:tcPr>
            <w:tcW w:w="3969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</w:tcPr>
          <w:p w:rsidR="008A4BDB" w:rsidRPr="00916903" w:rsidRDefault="008A4BDB" w:rsidP="000A4C99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22 912 000</w:t>
            </w:r>
          </w:p>
        </w:tc>
        <w:tc>
          <w:tcPr>
            <w:tcW w:w="1431" w:type="dxa"/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-23 277 000</w:t>
            </w:r>
          </w:p>
        </w:tc>
      </w:tr>
      <w:tr w:rsidR="008A4BDB" w:rsidRPr="00916903" w:rsidTr="000A4C99">
        <w:tc>
          <w:tcPr>
            <w:tcW w:w="2802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836 01 05 02 01 10 0000 610</w:t>
            </w:r>
          </w:p>
        </w:tc>
        <w:tc>
          <w:tcPr>
            <w:tcW w:w="3969" w:type="dxa"/>
          </w:tcPr>
          <w:p w:rsidR="008A4BDB" w:rsidRPr="00916903" w:rsidRDefault="008A4BDB" w:rsidP="000A4C99">
            <w:r w:rsidRPr="00916903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</w:tcPr>
          <w:p w:rsidR="008A4BDB" w:rsidRPr="00916903" w:rsidRDefault="008A4BDB" w:rsidP="000A4C99">
            <w:pPr>
              <w:rPr>
                <w:b/>
              </w:rPr>
            </w:pPr>
          </w:p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26 637 000</w:t>
            </w:r>
          </w:p>
        </w:tc>
        <w:tc>
          <w:tcPr>
            <w:tcW w:w="1431" w:type="dxa"/>
          </w:tcPr>
          <w:p w:rsidR="008A4BDB" w:rsidRPr="00916903" w:rsidRDefault="008A4BDB" w:rsidP="000A4C99">
            <w:pPr>
              <w:rPr>
                <w:b/>
              </w:rPr>
            </w:pPr>
          </w:p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28 135 000 </w:t>
            </w:r>
          </w:p>
        </w:tc>
      </w:tr>
      <w:tr w:rsidR="008A4BDB" w:rsidRPr="00916903" w:rsidTr="000A4C99">
        <w:tc>
          <w:tcPr>
            <w:tcW w:w="2802" w:type="dxa"/>
          </w:tcPr>
          <w:p w:rsidR="008A4BDB" w:rsidRPr="00916903" w:rsidRDefault="008A4BDB" w:rsidP="000A4C99">
            <w:pPr>
              <w:rPr>
                <w:b/>
              </w:rPr>
            </w:pPr>
          </w:p>
        </w:tc>
        <w:tc>
          <w:tcPr>
            <w:tcW w:w="3969" w:type="dxa"/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916903">
              <w:rPr>
                <w:b/>
                <w:sz w:val="22"/>
                <w:szCs w:val="22"/>
              </w:rPr>
              <w:t>того источников внутреннего финансирования</w:t>
            </w:r>
          </w:p>
        </w:tc>
        <w:tc>
          <w:tcPr>
            <w:tcW w:w="1417" w:type="dxa"/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3 725 000</w:t>
            </w:r>
          </w:p>
        </w:tc>
        <w:tc>
          <w:tcPr>
            <w:tcW w:w="1431" w:type="dxa"/>
          </w:tcPr>
          <w:p w:rsidR="008A4BDB" w:rsidRPr="00916903" w:rsidRDefault="008A4BDB" w:rsidP="000A4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4 858 000</w:t>
            </w:r>
          </w:p>
        </w:tc>
      </w:tr>
    </w:tbl>
    <w:p w:rsidR="008A4BDB" w:rsidRDefault="008A4BDB" w:rsidP="008A4BDB">
      <w:pPr>
        <w:jc w:val="both"/>
        <w:rPr>
          <w:sz w:val="22"/>
          <w:szCs w:val="22"/>
        </w:rPr>
      </w:pPr>
      <w:r w:rsidRPr="00E803C0">
        <w:rPr>
          <w:sz w:val="22"/>
          <w:szCs w:val="22"/>
        </w:rPr>
        <w:t xml:space="preserve">                                                                  </w:t>
      </w:r>
    </w:p>
    <w:p w:rsidR="008A4BDB" w:rsidRDefault="008A4BDB" w:rsidP="008A4BDB">
      <w:pPr>
        <w:jc w:val="both"/>
        <w:rPr>
          <w:sz w:val="22"/>
          <w:szCs w:val="22"/>
        </w:rPr>
      </w:pPr>
    </w:p>
    <w:p w:rsidR="008A4BDB" w:rsidRDefault="008A4BDB" w:rsidP="008A4BDB">
      <w:pPr>
        <w:jc w:val="both"/>
        <w:rPr>
          <w:sz w:val="28"/>
        </w:rPr>
      </w:pPr>
    </w:p>
    <w:p w:rsidR="008A4BDB" w:rsidRDefault="008A4BDB" w:rsidP="008A4BDB">
      <w:pPr>
        <w:rPr>
          <w:sz w:val="28"/>
          <w:szCs w:val="28"/>
        </w:rPr>
      </w:pPr>
      <w:r>
        <w:rPr>
          <w:sz w:val="28"/>
        </w:rPr>
        <w:t xml:space="preserve">                                    </w:t>
      </w:r>
    </w:p>
    <w:p w:rsidR="008867E4" w:rsidRDefault="008867E4"/>
    <w:sectPr w:rsidR="008867E4" w:rsidSect="0088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5CD348B"/>
    <w:multiLevelType w:val="hybridMultilevel"/>
    <w:tmpl w:val="0D5E0CA6"/>
    <w:lvl w:ilvl="0" w:tplc="76087C1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775F7E"/>
    <w:multiLevelType w:val="hybridMultilevel"/>
    <w:tmpl w:val="89422A74"/>
    <w:lvl w:ilvl="0" w:tplc="D9D2EBB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F39CE"/>
    <w:multiLevelType w:val="hybridMultilevel"/>
    <w:tmpl w:val="77846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0670588"/>
    <w:multiLevelType w:val="hybridMultilevel"/>
    <w:tmpl w:val="10FCE9EA"/>
    <w:lvl w:ilvl="0" w:tplc="B2A4DD0E">
      <w:start w:val="1"/>
      <w:numFmt w:val="decimal"/>
      <w:lvlText w:val="%1."/>
      <w:lvlJc w:val="left"/>
      <w:pPr>
        <w:ind w:left="1737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21016D8"/>
    <w:multiLevelType w:val="hybridMultilevel"/>
    <w:tmpl w:val="3DDA6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1436A"/>
    <w:multiLevelType w:val="hybridMultilevel"/>
    <w:tmpl w:val="06A4325C"/>
    <w:lvl w:ilvl="0" w:tplc="DFF08A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AC2A1D"/>
    <w:multiLevelType w:val="hybridMultilevel"/>
    <w:tmpl w:val="8E8E66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F875C9"/>
    <w:multiLevelType w:val="hybridMultilevel"/>
    <w:tmpl w:val="3EEE7F0E"/>
    <w:lvl w:ilvl="0" w:tplc="D5DA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34293C"/>
    <w:multiLevelType w:val="hybridMultilevel"/>
    <w:tmpl w:val="9F506DE2"/>
    <w:lvl w:ilvl="0" w:tplc="5EA8EE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5044076"/>
    <w:multiLevelType w:val="hybridMultilevel"/>
    <w:tmpl w:val="BC6CF17E"/>
    <w:lvl w:ilvl="0" w:tplc="B5A899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832260"/>
    <w:multiLevelType w:val="hybridMultilevel"/>
    <w:tmpl w:val="7A20B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3D4850"/>
    <w:multiLevelType w:val="hybridMultilevel"/>
    <w:tmpl w:val="32206654"/>
    <w:lvl w:ilvl="0" w:tplc="F3B8961C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C96206A"/>
    <w:multiLevelType w:val="hybridMultilevel"/>
    <w:tmpl w:val="8FB463C0"/>
    <w:lvl w:ilvl="0" w:tplc="950C758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305E372B"/>
    <w:multiLevelType w:val="hybridMultilevel"/>
    <w:tmpl w:val="063ECECC"/>
    <w:lvl w:ilvl="0" w:tplc="D51AE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2812A09"/>
    <w:multiLevelType w:val="hybridMultilevel"/>
    <w:tmpl w:val="4AF86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5979AF"/>
    <w:multiLevelType w:val="hybridMultilevel"/>
    <w:tmpl w:val="EDD82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5850C5"/>
    <w:multiLevelType w:val="hybridMultilevel"/>
    <w:tmpl w:val="FBCA10CE"/>
    <w:lvl w:ilvl="0" w:tplc="58D2F02A">
      <w:start w:val="1"/>
      <w:numFmt w:val="decimal"/>
      <w:lvlText w:val="%1."/>
      <w:lvlJc w:val="left"/>
      <w:pPr>
        <w:tabs>
          <w:tab w:val="num" w:pos="1875"/>
        </w:tabs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1133B19"/>
    <w:multiLevelType w:val="hybridMultilevel"/>
    <w:tmpl w:val="47644B04"/>
    <w:lvl w:ilvl="0" w:tplc="744298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70C4B36"/>
    <w:multiLevelType w:val="hybridMultilevel"/>
    <w:tmpl w:val="AA48075A"/>
    <w:lvl w:ilvl="0" w:tplc="853A9474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436" w:firstLine="720"/>
      </w:pPr>
    </w:lvl>
    <w:lvl w:ilvl="1">
      <w:start w:val="1"/>
      <w:numFmt w:val="decimal"/>
      <w:suff w:val="space"/>
      <w:lvlText w:val="%1.%2."/>
      <w:lvlJc w:val="left"/>
      <w:pPr>
        <w:ind w:left="-1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5">
    <w:nsid w:val="4A381C5E"/>
    <w:multiLevelType w:val="hybridMultilevel"/>
    <w:tmpl w:val="0E401394"/>
    <w:lvl w:ilvl="0" w:tplc="55E21F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603FD3"/>
    <w:multiLevelType w:val="hybridMultilevel"/>
    <w:tmpl w:val="49B8A7DE"/>
    <w:lvl w:ilvl="0" w:tplc="15F4AC0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C1C72B6"/>
    <w:multiLevelType w:val="hybridMultilevel"/>
    <w:tmpl w:val="EF96D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EB5AAB"/>
    <w:multiLevelType w:val="hybridMultilevel"/>
    <w:tmpl w:val="E55EE82A"/>
    <w:lvl w:ilvl="0" w:tplc="17486D98">
      <w:start w:val="4"/>
      <w:numFmt w:val="decimal"/>
      <w:lvlText w:val="%1."/>
      <w:lvlJc w:val="left"/>
      <w:pPr>
        <w:ind w:left="2490" w:hanging="360"/>
      </w:pPr>
      <w:rPr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465A05"/>
    <w:multiLevelType w:val="hybridMultilevel"/>
    <w:tmpl w:val="EE2ED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8669CA"/>
    <w:multiLevelType w:val="hybridMultilevel"/>
    <w:tmpl w:val="19FC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B3251B"/>
    <w:multiLevelType w:val="hybridMultilevel"/>
    <w:tmpl w:val="3F3E7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3C3C1B"/>
    <w:multiLevelType w:val="hybridMultilevel"/>
    <w:tmpl w:val="22EC1F58"/>
    <w:lvl w:ilvl="0" w:tplc="91725314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E41A77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73A01A68"/>
    <w:multiLevelType w:val="hybridMultilevel"/>
    <w:tmpl w:val="518E1580"/>
    <w:lvl w:ilvl="0" w:tplc="1584B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68E49C">
      <w:numFmt w:val="none"/>
      <w:lvlText w:val=""/>
      <w:lvlJc w:val="left"/>
      <w:pPr>
        <w:tabs>
          <w:tab w:val="num" w:pos="360"/>
        </w:tabs>
      </w:pPr>
    </w:lvl>
    <w:lvl w:ilvl="2" w:tplc="F25EACDC">
      <w:numFmt w:val="none"/>
      <w:lvlText w:val=""/>
      <w:lvlJc w:val="left"/>
      <w:pPr>
        <w:tabs>
          <w:tab w:val="num" w:pos="360"/>
        </w:tabs>
      </w:pPr>
    </w:lvl>
    <w:lvl w:ilvl="3" w:tplc="05BC7F46">
      <w:numFmt w:val="none"/>
      <w:lvlText w:val=""/>
      <w:lvlJc w:val="left"/>
      <w:pPr>
        <w:tabs>
          <w:tab w:val="num" w:pos="360"/>
        </w:tabs>
      </w:pPr>
    </w:lvl>
    <w:lvl w:ilvl="4" w:tplc="4588EB94">
      <w:numFmt w:val="none"/>
      <w:lvlText w:val=""/>
      <w:lvlJc w:val="left"/>
      <w:pPr>
        <w:tabs>
          <w:tab w:val="num" w:pos="360"/>
        </w:tabs>
      </w:pPr>
    </w:lvl>
    <w:lvl w:ilvl="5" w:tplc="0FC6655E">
      <w:numFmt w:val="none"/>
      <w:lvlText w:val=""/>
      <w:lvlJc w:val="left"/>
      <w:pPr>
        <w:tabs>
          <w:tab w:val="num" w:pos="360"/>
        </w:tabs>
      </w:pPr>
    </w:lvl>
    <w:lvl w:ilvl="6" w:tplc="573C1E18">
      <w:numFmt w:val="none"/>
      <w:lvlText w:val=""/>
      <w:lvlJc w:val="left"/>
      <w:pPr>
        <w:tabs>
          <w:tab w:val="num" w:pos="360"/>
        </w:tabs>
      </w:pPr>
    </w:lvl>
    <w:lvl w:ilvl="7" w:tplc="FD1843A0">
      <w:numFmt w:val="none"/>
      <w:lvlText w:val=""/>
      <w:lvlJc w:val="left"/>
      <w:pPr>
        <w:tabs>
          <w:tab w:val="num" w:pos="360"/>
        </w:tabs>
      </w:pPr>
    </w:lvl>
    <w:lvl w:ilvl="8" w:tplc="E03A8E1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3D162E1"/>
    <w:multiLevelType w:val="hybridMultilevel"/>
    <w:tmpl w:val="A344ECF0"/>
    <w:lvl w:ilvl="0" w:tplc="6ED43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F588C16">
      <w:numFmt w:val="none"/>
      <w:lvlText w:val=""/>
      <w:lvlJc w:val="left"/>
      <w:pPr>
        <w:tabs>
          <w:tab w:val="num" w:pos="360"/>
        </w:tabs>
      </w:pPr>
    </w:lvl>
    <w:lvl w:ilvl="2" w:tplc="9386DEE8">
      <w:numFmt w:val="none"/>
      <w:lvlText w:val=""/>
      <w:lvlJc w:val="left"/>
      <w:pPr>
        <w:tabs>
          <w:tab w:val="num" w:pos="360"/>
        </w:tabs>
      </w:pPr>
    </w:lvl>
    <w:lvl w:ilvl="3" w:tplc="0B1229EA">
      <w:numFmt w:val="none"/>
      <w:lvlText w:val=""/>
      <w:lvlJc w:val="left"/>
      <w:pPr>
        <w:tabs>
          <w:tab w:val="num" w:pos="360"/>
        </w:tabs>
      </w:pPr>
    </w:lvl>
    <w:lvl w:ilvl="4" w:tplc="56BA7CC8">
      <w:numFmt w:val="none"/>
      <w:lvlText w:val=""/>
      <w:lvlJc w:val="left"/>
      <w:pPr>
        <w:tabs>
          <w:tab w:val="num" w:pos="360"/>
        </w:tabs>
      </w:pPr>
    </w:lvl>
    <w:lvl w:ilvl="5" w:tplc="61C65C3C">
      <w:numFmt w:val="none"/>
      <w:lvlText w:val=""/>
      <w:lvlJc w:val="left"/>
      <w:pPr>
        <w:tabs>
          <w:tab w:val="num" w:pos="360"/>
        </w:tabs>
      </w:pPr>
    </w:lvl>
    <w:lvl w:ilvl="6" w:tplc="C584F442">
      <w:numFmt w:val="none"/>
      <w:lvlText w:val=""/>
      <w:lvlJc w:val="left"/>
      <w:pPr>
        <w:tabs>
          <w:tab w:val="num" w:pos="360"/>
        </w:tabs>
      </w:pPr>
    </w:lvl>
    <w:lvl w:ilvl="7" w:tplc="2154F6A0">
      <w:numFmt w:val="none"/>
      <w:lvlText w:val=""/>
      <w:lvlJc w:val="left"/>
      <w:pPr>
        <w:tabs>
          <w:tab w:val="num" w:pos="360"/>
        </w:tabs>
      </w:pPr>
    </w:lvl>
    <w:lvl w:ilvl="8" w:tplc="225A257A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4B633AD"/>
    <w:multiLevelType w:val="hybridMultilevel"/>
    <w:tmpl w:val="1F4023FC"/>
    <w:lvl w:ilvl="0" w:tplc="D6E24CAE">
      <w:start w:val="1"/>
      <w:numFmt w:val="decimal"/>
      <w:lvlText w:val="%1."/>
      <w:lvlJc w:val="left"/>
      <w:pPr>
        <w:ind w:left="996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6">
    <w:nsid w:val="74CB6D61"/>
    <w:multiLevelType w:val="hybridMultilevel"/>
    <w:tmpl w:val="98C0A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33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2"/>
  </w:num>
  <w:num w:numId="17">
    <w:abstractNumId w:val="27"/>
  </w:num>
  <w:num w:numId="18">
    <w:abstractNumId w:val="31"/>
  </w:num>
  <w:num w:numId="19">
    <w:abstractNumId w:val="19"/>
  </w:num>
  <w:num w:numId="20">
    <w:abstractNumId w:val="25"/>
  </w:num>
  <w:num w:numId="21">
    <w:abstractNumId w:val="29"/>
  </w:num>
  <w:num w:numId="22">
    <w:abstractNumId w:val="9"/>
  </w:num>
  <w:num w:numId="23">
    <w:abstractNumId w:val="36"/>
  </w:num>
  <w:num w:numId="24">
    <w:abstractNumId w:val="12"/>
  </w:num>
  <w:num w:numId="25">
    <w:abstractNumId w:val="5"/>
  </w:num>
  <w:num w:numId="26">
    <w:abstractNumId w:val="7"/>
  </w:num>
  <w:num w:numId="27">
    <w:abstractNumId w:val="34"/>
  </w:num>
  <w:num w:numId="28">
    <w:abstractNumId w:val="11"/>
  </w:num>
  <w:num w:numId="29">
    <w:abstractNumId w:val="17"/>
  </w:num>
  <w:num w:numId="30">
    <w:abstractNumId w:val="23"/>
  </w:num>
  <w:num w:numId="31">
    <w:abstractNumId w:val="18"/>
  </w:num>
  <w:num w:numId="32">
    <w:abstractNumId w:val="26"/>
  </w:num>
  <w:num w:numId="33">
    <w:abstractNumId w:val="21"/>
  </w:num>
  <w:num w:numId="34">
    <w:abstractNumId w:val="16"/>
  </w:num>
  <w:num w:numId="35">
    <w:abstractNumId w:val="22"/>
  </w:num>
  <w:num w:numId="36">
    <w:abstractNumId w:val="8"/>
  </w:num>
  <w:num w:numId="37">
    <w:abstractNumId w:val="35"/>
  </w:num>
  <w:num w:numId="38">
    <w:abstractNumId w:val="10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A4BDB"/>
    <w:rsid w:val="008867E4"/>
    <w:rsid w:val="008A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4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A4BDB"/>
    <w:pPr>
      <w:keepNext/>
      <w:tabs>
        <w:tab w:val="left" w:pos="-567"/>
        <w:tab w:val="num" w:pos="0"/>
      </w:tabs>
      <w:suppressAutoHyphens/>
      <w:ind w:left="-709" w:right="-524"/>
      <w:jc w:val="center"/>
      <w:outlineLvl w:val="0"/>
    </w:pPr>
    <w:rPr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4BD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Знак"/>
    <w:basedOn w:val="a0"/>
    <w:semiHidden/>
    <w:rsid w:val="008A4BD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rsid w:val="008A4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semiHidden/>
    <w:unhideWhenUsed/>
    <w:rsid w:val="008A4BDB"/>
    <w:rPr>
      <w:color w:val="0000FF"/>
      <w:u w:val="single"/>
    </w:rPr>
  </w:style>
  <w:style w:type="paragraph" w:customStyle="1" w:styleId="ConsPlusNormal">
    <w:name w:val="ConsPlusNormal"/>
    <w:rsid w:val="008A4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4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A4BDB"/>
  </w:style>
  <w:style w:type="paragraph" w:styleId="a7">
    <w:name w:val="Balloon Text"/>
    <w:basedOn w:val="a0"/>
    <w:link w:val="a8"/>
    <w:semiHidden/>
    <w:unhideWhenUsed/>
    <w:rsid w:val="008A4B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8A4BD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0"/>
    <w:link w:val="aa"/>
    <w:rsid w:val="008A4BDB"/>
    <w:pPr>
      <w:suppressAutoHyphens/>
      <w:jc w:val="both"/>
    </w:pPr>
    <w:rPr>
      <w:sz w:val="28"/>
      <w:szCs w:val="20"/>
      <w:lang w:eastAsia="ar-SA"/>
    </w:rPr>
  </w:style>
  <w:style w:type="character" w:customStyle="1" w:styleId="aa">
    <w:name w:val="Основной текст Знак"/>
    <w:basedOn w:val="a1"/>
    <w:link w:val="a9"/>
    <w:rsid w:val="008A4BD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">
    <w:name w:val="Пункт_пост"/>
    <w:basedOn w:val="a0"/>
    <w:rsid w:val="008A4BDB"/>
    <w:pPr>
      <w:numPr>
        <w:numId w:val="1"/>
      </w:numPr>
      <w:spacing w:before="120"/>
      <w:jc w:val="both"/>
    </w:pPr>
    <w:rPr>
      <w:sz w:val="26"/>
    </w:rPr>
  </w:style>
  <w:style w:type="paragraph" w:styleId="ab">
    <w:name w:val="Block Text"/>
    <w:basedOn w:val="a0"/>
    <w:semiHidden/>
    <w:unhideWhenUsed/>
    <w:rsid w:val="008A4BDB"/>
    <w:pPr>
      <w:ind w:left="360" w:right="5035"/>
      <w:jc w:val="both"/>
    </w:pPr>
  </w:style>
  <w:style w:type="paragraph" w:styleId="ac">
    <w:name w:val="Subtitle"/>
    <w:basedOn w:val="a0"/>
    <w:next w:val="a9"/>
    <w:link w:val="ad"/>
    <w:qFormat/>
    <w:rsid w:val="008A4BDB"/>
    <w:pPr>
      <w:suppressAutoHyphens/>
    </w:pPr>
    <w:rPr>
      <w:kern w:val="2"/>
      <w:sz w:val="28"/>
      <w:szCs w:val="20"/>
      <w:lang w:eastAsia="ar-SA"/>
    </w:rPr>
  </w:style>
  <w:style w:type="character" w:customStyle="1" w:styleId="ad">
    <w:name w:val="Подзаголовок Знак"/>
    <w:basedOn w:val="a1"/>
    <w:link w:val="ac"/>
    <w:rsid w:val="008A4BDB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e">
    <w:name w:val="Normal (Web)"/>
    <w:basedOn w:val="a0"/>
    <w:unhideWhenUsed/>
    <w:rsid w:val="008A4BDB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  <w:style w:type="paragraph" w:styleId="af">
    <w:name w:val="footnote text"/>
    <w:basedOn w:val="a0"/>
    <w:link w:val="af0"/>
    <w:semiHidden/>
    <w:unhideWhenUsed/>
    <w:rsid w:val="008A4BDB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0">
    <w:name w:val="Текст сноски Знак"/>
    <w:basedOn w:val="a1"/>
    <w:link w:val="af"/>
    <w:semiHidden/>
    <w:rsid w:val="008A4BDB"/>
    <w:rPr>
      <w:rFonts w:ascii="Times New Roman" w:eastAsia="Times New Roman" w:hAnsi="Times New Roman" w:cs="Calibri"/>
      <w:sz w:val="20"/>
      <w:szCs w:val="20"/>
    </w:rPr>
  </w:style>
  <w:style w:type="paragraph" w:styleId="af1">
    <w:name w:val="endnote text"/>
    <w:basedOn w:val="a0"/>
    <w:link w:val="af2"/>
    <w:semiHidden/>
    <w:unhideWhenUsed/>
    <w:rsid w:val="008A4BDB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8A4BD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semiHidden/>
    <w:unhideWhenUsed/>
    <w:rsid w:val="008A4BDB"/>
    <w:rPr>
      <w:rFonts w:ascii="Times New Roman" w:hAnsi="Times New Roman" w:cs="Times New Roman" w:hint="default"/>
      <w:vertAlign w:val="superscript"/>
    </w:rPr>
  </w:style>
  <w:style w:type="paragraph" w:customStyle="1" w:styleId="af4">
    <w:name w:val="Прижатый влево"/>
    <w:basedOn w:val="a0"/>
    <w:next w:val="a0"/>
    <w:rsid w:val="008A4BDB"/>
    <w:pPr>
      <w:suppressAutoHyphens/>
      <w:autoSpaceDE w:val="0"/>
    </w:pPr>
    <w:rPr>
      <w:rFonts w:ascii="Arial" w:hAnsi="Arial"/>
      <w:lang w:eastAsia="ar-SA"/>
    </w:rPr>
  </w:style>
  <w:style w:type="paragraph" w:customStyle="1" w:styleId="af5">
    <w:name w:val="Знак Знак Знак Знак Знак Знак Знак Знак Знак Знак Знак Знак Знак"/>
    <w:basedOn w:val="a0"/>
    <w:rsid w:val="008A4BDB"/>
    <w:rPr>
      <w:rFonts w:ascii="Verdana" w:hAnsi="Verdana" w:cs="Verdana"/>
      <w:sz w:val="20"/>
      <w:szCs w:val="20"/>
      <w:lang w:val="en-US" w:eastAsia="en-US"/>
    </w:rPr>
  </w:style>
  <w:style w:type="character" w:styleId="af6">
    <w:name w:val="FollowedHyperlink"/>
    <w:basedOn w:val="a1"/>
    <w:uiPriority w:val="99"/>
    <w:semiHidden/>
    <w:unhideWhenUsed/>
    <w:rsid w:val="008A4BDB"/>
    <w:rPr>
      <w:color w:val="800080"/>
      <w:u w:val="single"/>
    </w:rPr>
  </w:style>
  <w:style w:type="paragraph" w:styleId="af7">
    <w:name w:val="Title"/>
    <w:basedOn w:val="a0"/>
    <w:next w:val="a0"/>
    <w:link w:val="af8"/>
    <w:qFormat/>
    <w:rsid w:val="008A4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8A4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9">
    <w:name w:val="No Spacing"/>
    <w:uiPriority w:val="1"/>
    <w:qFormat/>
    <w:rsid w:val="008A4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бзац Знак"/>
    <w:link w:val="afb"/>
    <w:locked/>
    <w:rsid w:val="008A4BDB"/>
    <w:rPr>
      <w:spacing w:val="6"/>
      <w:sz w:val="30"/>
    </w:rPr>
  </w:style>
  <w:style w:type="paragraph" w:customStyle="1" w:styleId="afb">
    <w:name w:val="Абзац"/>
    <w:basedOn w:val="a0"/>
    <w:link w:val="afa"/>
    <w:rsid w:val="008A4BDB"/>
    <w:pPr>
      <w:ind w:firstLine="709"/>
      <w:jc w:val="both"/>
    </w:pPr>
    <w:rPr>
      <w:rFonts w:asciiTheme="minorHAnsi" w:eastAsiaTheme="minorHAnsi" w:hAnsiTheme="minorHAnsi" w:cstheme="minorBidi"/>
      <w:spacing w:val="6"/>
      <w:sz w:val="30"/>
      <w:szCs w:val="22"/>
      <w:lang w:eastAsia="en-US"/>
    </w:rPr>
  </w:style>
  <w:style w:type="character" w:styleId="afc">
    <w:name w:val="Emphasis"/>
    <w:basedOn w:val="a1"/>
    <w:qFormat/>
    <w:rsid w:val="008A4B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9162;fld=134;dst=101953" TargetMode="External"/><Relationship Id="rId5" Type="http://schemas.openxmlformats.org/officeDocument/2006/relationships/hyperlink" Target="consultantplus://offline/main?base=RLAW086;n=49162;fld=134;dst=1006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7517</Words>
  <Characters>42847</Characters>
  <Application>Microsoft Office Word</Application>
  <DocSecurity>0</DocSecurity>
  <Lines>357</Lines>
  <Paragraphs>100</Paragraphs>
  <ScaleCrop>false</ScaleCrop>
  <Company/>
  <LinksUpToDate>false</LinksUpToDate>
  <CharactersWithSpaces>50264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2015-12-18T06:11:00Z</dcterms:created>
  <dcterms:modified xsi:type="dcterms:W3CDTF">2015-12-18T06:11:00Z</dcterms:modified>
</cp:coreProperties>
</file>