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9A" w:rsidRDefault="007E769A" w:rsidP="007E769A">
      <w:pPr>
        <w:jc w:val="both"/>
        <w:rPr>
          <w:sz w:val="28"/>
          <w:szCs w:val="28"/>
        </w:rPr>
      </w:pPr>
    </w:p>
    <w:p w:rsidR="007E769A" w:rsidRPr="005F51BF" w:rsidRDefault="007E769A" w:rsidP="007E769A">
      <w:pPr>
        <w:rPr>
          <w:b/>
          <w:sz w:val="32"/>
          <w:szCs w:val="32"/>
        </w:rPr>
      </w:pPr>
      <w:r w:rsidRPr="005F51B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bookmarkStart w:id="0" w:name="_GoBack"/>
      <w:bookmarkEnd w:id="0"/>
      <w:r w:rsidRPr="005F51BF">
        <w:rPr>
          <w:b/>
          <w:sz w:val="32"/>
          <w:szCs w:val="32"/>
        </w:rPr>
        <w:t>РОССИЙСКАЯ  ФЕДЕРАЦИЯ</w:t>
      </w:r>
    </w:p>
    <w:p w:rsidR="007E769A" w:rsidRPr="005F51BF" w:rsidRDefault="007E769A" w:rsidP="007E769A">
      <w:pPr>
        <w:jc w:val="center"/>
        <w:rPr>
          <w:b/>
          <w:sz w:val="32"/>
          <w:szCs w:val="32"/>
        </w:rPr>
      </w:pPr>
      <w:r w:rsidRPr="005F51BF">
        <w:rPr>
          <w:b/>
          <w:sz w:val="32"/>
          <w:szCs w:val="32"/>
        </w:rPr>
        <w:t>ЯРОСЛАВСКАЯ ОБЛАСТЬ</w:t>
      </w:r>
    </w:p>
    <w:p w:rsidR="007E769A" w:rsidRPr="005F51BF" w:rsidRDefault="007E769A" w:rsidP="007E769A">
      <w:pPr>
        <w:jc w:val="center"/>
        <w:rPr>
          <w:b/>
          <w:sz w:val="32"/>
          <w:szCs w:val="32"/>
        </w:rPr>
      </w:pPr>
    </w:p>
    <w:p w:rsidR="007E769A" w:rsidRPr="005F51BF" w:rsidRDefault="007E769A" w:rsidP="007E769A">
      <w:pPr>
        <w:jc w:val="center"/>
        <w:rPr>
          <w:b/>
          <w:sz w:val="32"/>
          <w:szCs w:val="32"/>
        </w:rPr>
      </w:pPr>
      <w:r w:rsidRPr="005F51BF">
        <w:rPr>
          <w:b/>
          <w:sz w:val="32"/>
          <w:szCs w:val="32"/>
        </w:rPr>
        <w:t>Некрасовский муниципальный район</w:t>
      </w:r>
    </w:p>
    <w:p w:rsidR="007E769A" w:rsidRPr="005F51BF" w:rsidRDefault="007E769A" w:rsidP="007E769A">
      <w:pPr>
        <w:jc w:val="center"/>
        <w:rPr>
          <w:b/>
          <w:sz w:val="32"/>
          <w:szCs w:val="32"/>
        </w:rPr>
      </w:pPr>
    </w:p>
    <w:p w:rsidR="007E769A" w:rsidRPr="005F51BF" w:rsidRDefault="007E769A" w:rsidP="007E769A">
      <w:pPr>
        <w:jc w:val="center"/>
        <w:rPr>
          <w:b/>
          <w:sz w:val="32"/>
          <w:szCs w:val="32"/>
        </w:rPr>
      </w:pPr>
      <w:r w:rsidRPr="005F51BF">
        <w:rPr>
          <w:b/>
          <w:sz w:val="32"/>
          <w:szCs w:val="32"/>
        </w:rPr>
        <w:t>Муниципальный Совет сельского поселения Некрасовское</w:t>
      </w:r>
    </w:p>
    <w:p w:rsidR="007E769A" w:rsidRPr="005F51BF" w:rsidRDefault="007E769A" w:rsidP="007E769A">
      <w:pPr>
        <w:jc w:val="both"/>
        <w:rPr>
          <w:b/>
          <w:sz w:val="32"/>
          <w:szCs w:val="32"/>
        </w:rPr>
      </w:pPr>
    </w:p>
    <w:p w:rsidR="007E769A" w:rsidRPr="005F51BF" w:rsidRDefault="007E769A" w:rsidP="007E769A">
      <w:pPr>
        <w:jc w:val="center"/>
        <w:rPr>
          <w:b/>
          <w:sz w:val="32"/>
          <w:szCs w:val="32"/>
        </w:rPr>
      </w:pPr>
      <w:r w:rsidRPr="005F51BF">
        <w:rPr>
          <w:b/>
          <w:sz w:val="32"/>
          <w:szCs w:val="32"/>
        </w:rPr>
        <w:t>Р Е Ш Е Н И Е</w:t>
      </w:r>
    </w:p>
    <w:p w:rsidR="007E769A" w:rsidRPr="005F51BF" w:rsidRDefault="007E769A" w:rsidP="007E769A">
      <w:pPr>
        <w:jc w:val="center"/>
        <w:rPr>
          <w:b/>
          <w:sz w:val="32"/>
          <w:szCs w:val="32"/>
        </w:rPr>
      </w:pPr>
    </w:p>
    <w:p w:rsidR="007E769A" w:rsidRPr="005F51BF" w:rsidRDefault="007E769A" w:rsidP="007E769A">
      <w:pPr>
        <w:jc w:val="center"/>
        <w:rPr>
          <w:b/>
          <w:sz w:val="28"/>
          <w:szCs w:val="28"/>
        </w:rPr>
      </w:pPr>
    </w:p>
    <w:p w:rsidR="007E769A" w:rsidRPr="005F51BF" w:rsidRDefault="007E769A" w:rsidP="007E7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Pr="005F5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5F51BF">
        <w:rPr>
          <w:b/>
          <w:sz w:val="28"/>
          <w:szCs w:val="28"/>
        </w:rPr>
        <w:t xml:space="preserve">  2016 года  № </w:t>
      </w:r>
      <w:r>
        <w:rPr>
          <w:b/>
          <w:sz w:val="28"/>
          <w:szCs w:val="28"/>
        </w:rPr>
        <w:t>90</w:t>
      </w:r>
      <w:r w:rsidRPr="005F51BF">
        <w:rPr>
          <w:b/>
          <w:sz w:val="28"/>
          <w:szCs w:val="28"/>
        </w:rPr>
        <w:t xml:space="preserve">                                             </w:t>
      </w:r>
      <w:r w:rsidRPr="005F51BF">
        <w:rPr>
          <w:sz w:val="28"/>
          <w:szCs w:val="28"/>
        </w:rPr>
        <w:t>рп. Некрасовское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О внесении изменений в Решение МС 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>сельского поселения Некрасовское от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>17.12.2015 г. № 53 «О бюджете сельского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>поселения Некрасовское на 2016 год»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 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     </w:t>
      </w:r>
      <w:r w:rsidRPr="005F51BF">
        <w:rPr>
          <w:sz w:val="28"/>
          <w:szCs w:val="28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 </w:t>
      </w:r>
      <w:r w:rsidRPr="005F51BF">
        <w:rPr>
          <w:b/>
          <w:sz w:val="28"/>
          <w:szCs w:val="28"/>
          <w:u w:val="single"/>
        </w:rPr>
        <w:t>РЕШИЛ: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 </w:t>
      </w:r>
      <w:r w:rsidRPr="005F51BF">
        <w:rPr>
          <w:sz w:val="28"/>
          <w:szCs w:val="28"/>
        </w:rPr>
        <w:tab/>
        <w:t>Внести в Решение Муниципального Совета сельского поселения Некрасовское от  17.12.2015 года № 53«О бюджете сельского поселения Некрасовское на 2016 год» следующие изменения и дополнения: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     </w:t>
      </w:r>
      <w:r w:rsidRPr="005F51BF">
        <w:rPr>
          <w:sz w:val="28"/>
          <w:szCs w:val="28"/>
        </w:rPr>
        <w:tab/>
      </w:r>
      <w:r w:rsidRPr="005F51BF">
        <w:rPr>
          <w:b/>
          <w:sz w:val="28"/>
          <w:szCs w:val="28"/>
        </w:rPr>
        <w:t>1.</w:t>
      </w:r>
      <w:r w:rsidRPr="005F51BF">
        <w:rPr>
          <w:sz w:val="28"/>
          <w:szCs w:val="28"/>
        </w:rPr>
        <w:t xml:space="preserve"> Статью 1 изложить в следующей редакции:</w:t>
      </w:r>
    </w:p>
    <w:p w:rsidR="007E769A" w:rsidRPr="005F51BF" w:rsidRDefault="007E769A" w:rsidP="007E769A">
      <w:pPr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«Статья 1 </w:t>
      </w:r>
    </w:p>
    <w:p w:rsidR="007E769A" w:rsidRPr="005F51BF" w:rsidRDefault="007E769A" w:rsidP="007E769A">
      <w:pPr>
        <w:tabs>
          <w:tab w:val="left" w:pos="2982"/>
        </w:tabs>
        <w:jc w:val="both"/>
        <w:rPr>
          <w:sz w:val="28"/>
          <w:szCs w:val="28"/>
        </w:rPr>
      </w:pPr>
      <w:r w:rsidRPr="005F51BF">
        <w:rPr>
          <w:sz w:val="28"/>
          <w:szCs w:val="28"/>
        </w:rPr>
        <w:t>1. Утвердить основные характеристики  бюджета сельского поселения Некрасовское на 2016 год:</w:t>
      </w:r>
    </w:p>
    <w:p w:rsidR="007E769A" w:rsidRPr="005F51BF" w:rsidRDefault="007E769A" w:rsidP="007E769A">
      <w:pPr>
        <w:tabs>
          <w:tab w:val="left" w:pos="2982"/>
        </w:tabs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>
        <w:rPr>
          <w:b/>
          <w:sz w:val="28"/>
          <w:szCs w:val="28"/>
        </w:rPr>
        <w:t>56 562 919</w:t>
      </w:r>
      <w:r w:rsidRPr="005F51BF">
        <w:rPr>
          <w:sz w:val="28"/>
          <w:szCs w:val="28"/>
        </w:rPr>
        <w:t xml:space="preserve"> </w:t>
      </w:r>
      <w:r w:rsidRPr="005F51BF">
        <w:rPr>
          <w:b/>
          <w:sz w:val="28"/>
          <w:szCs w:val="28"/>
        </w:rPr>
        <w:t xml:space="preserve">рублей </w:t>
      </w:r>
      <w:r>
        <w:rPr>
          <w:b/>
          <w:sz w:val="28"/>
          <w:szCs w:val="28"/>
        </w:rPr>
        <w:t>54</w:t>
      </w:r>
      <w:r w:rsidRPr="005F51BF">
        <w:rPr>
          <w:b/>
          <w:sz w:val="28"/>
          <w:szCs w:val="28"/>
        </w:rPr>
        <w:t xml:space="preserve"> копеек</w:t>
      </w:r>
      <w:r w:rsidRPr="005F51BF">
        <w:rPr>
          <w:sz w:val="28"/>
          <w:szCs w:val="28"/>
        </w:rPr>
        <w:t xml:space="preserve"> (приложение 1);</w:t>
      </w:r>
    </w:p>
    <w:p w:rsidR="007E769A" w:rsidRPr="005F51BF" w:rsidRDefault="007E769A" w:rsidP="007E769A">
      <w:pPr>
        <w:tabs>
          <w:tab w:val="left" w:pos="2982"/>
        </w:tabs>
        <w:jc w:val="both"/>
        <w:rPr>
          <w:sz w:val="28"/>
          <w:szCs w:val="28"/>
        </w:rPr>
      </w:pPr>
      <w:r w:rsidRPr="005F51BF">
        <w:rPr>
          <w:sz w:val="28"/>
          <w:szCs w:val="28"/>
        </w:rPr>
        <w:t xml:space="preserve">     2) общий объем расходов бюдж</w:t>
      </w:r>
      <w:r>
        <w:rPr>
          <w:sz w:val="28"/>
          <w:szCs w:val="28"/>
        </w:rPr>
        <w:t xml:space="preserve">ета сельского поселения в сумме </w:t>
      </w:r>
      <w:r w:rsidRPr="00D41DF1">
        <w:rPr>
          <w:b/>
          <w:sz w:val="28"/>
          <w:szCs w:val="28"/>
        </w:rPr>
        <w:t>56 170 393</w:t>
      </w:r>
      <w:r w:rsidRPr="005F51BF">
        <w:rPr>
          <w:b/>
          <w:sz w:val="28"/>
          <w:szCs w:val="28"/>
        </w:rPr>
        <w:t xml:space="preserve"> рубля </w:t>
      </w:r>
      <w:r>
        <w:rPr>
          <w:b/>
          <w:sz w:val="28"/>
          <w:szCs w:val="28"/>
        </w:rPr>
        <w:t>89</w:t>
      </w:r>
      <w:r w:rsidRPr="005F51BF">
        <w:rPr>
          <w:b/>
          <w:sz w:val="28"/>
          <w:szCs w:val="28"/>
        </w:rPr>
        <w:t xml:space="preserve"> копеек</w:t>
      </w:r>
      <w:r w:rsidRPr="005F51BF">
        <w:rPr>
          <w:sz w:val="28"/>
          <w:szCs w:val="28"/>
        </w:rPr>
        <w:t xml:space="preserve"> (приложение 2);</w:t>
      </w:r>
    </w:p>
    <w:p w:rsidR="007E769A" w:rsidRPr="005F51BF" w:rsidRDefault="007E769A" w:rsidP="007E769A">
      <w:pPr>
        <w:tabs>
          <w:tab w:val="left" w:pos="2982"/>
        </w:tabs>
        <w:jc w:val="both"/>
        <w:rPr>
          <w:sz w:val="28"/>
          <w:szCs w:val="28"/>
        </w:rPr>
      </w:pPr>
      <w:r w:rsidRPr="005F51BF">
        <w:rPr>
          <w:sz w:val="28"/>
          <w:szCs w:val="28"/>
        </w:rPr>
        <w:t>3) профицит бюджета сельского поселения  в сумме 392 525 рублей 65 копеек».</w:t>
      </w:r>
    </w:p>
    <w:p w:rsidR="007E769A" w:rsidRPr="005F51BF" w:rsidRDefault="007E769A" w:rsidP="007E769A">
      <w:pPr>
        <w:jc w:val="both"/>
        <w:rPr>
          <w:b/>
          <w:sz w:val="28"/>
          <w:szCs w:val="28"/>
        </w:rPr>
      </w:pPr>
      <w:r w:rsidRPr="005F51BF">
        <w:rPr>
          <w:b/>
          <w:sz w:val="28"/>
          <w:szCs w:val="28"/>
        </w:rPr>
        <w:t>2</w:t>
      </w:r>
      <w:r w:rsidRPr="005F51B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E769A" w:rsidRPr="005F51BF" w:rsidRDefault="007E769A" w:rsidP="007E769A">
      <w:pPr>
        <w:jc w:val="both"/>
        <w:rPr>
          <w:b/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  <w:r w:rsidRPr="005F51B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</w:t>
      </w:r>
      <w:r w:rsidRPr="005F51BF">
        <w:rPr>
          <w:sz w:val="28"/>
          <w:szCs w:val="28"/>
        </w:rPr>
        <w:t>униципального</w:t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  <w:t xml:space="preserve">Глава сельского поселения </w:t>
      </w:r>
    </w:p>
    <w:p w:rsidR="007E769A" w:rsidRPr="005F51BF" w:rsidRDefault="007E769A" w:rsidP="007E769A">
      <w:pPr>
        <w:rPr>
          <w:sz w:val="28"/>
          <w:szCs w:val="28"/>
        </w:rPr>
      </w:pPr>
      <w:r w:rsidRPr="005F51BF">
        <w:rPr>
          <w:sz w:val="28"/>
          <w:szCs w:val="28"/>
        </w:rPr>
        <w:t>Совета __________А.Г.Корнилов</w:t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  <w:t>Некрасовское _________ В.А.Лосев</w:t>
      </w:r>
    </w:p>
    <w:p w:rsidR="007E769A" w:rsidRPr="005F51BF" w:rsidRDefault="007E769A" w:rsidP="007E769A">
      <w:pPr>
        <w:rPr>
          <w:sz w:val="28"/>
          <w:szCs w:val="28"/>
        </w:rPr>
      </w:pPr>
    </w:p>
    <w:p w:rsidR="007E769A" w:rsidRDefault="007E769A" w:rsidP="007E769A">
      <w:r>
        <w:t xml:space="preserve"> </w:t>
      </w:r>
    </w:p>
    <w:p w:rsidR="007E769A" w:rsidRDefault="007E769A" w:rsidP="007E769A"/>
    <w:p w:rsidR="007E769A" w:rsidRDefault="007E769A" w:rsidP="007E769A"/>
    <w:p w:rsidR="007E769A" w:rsidRDefault="007E769A" w:rsidP="007E769A"/>
    <w:p w:rsidR="007E769A" w:rsidRDefault="007E769A" w:rsidP="007E769A"/>
    <w:p w:rsidR="007E769A" w:rsidRDefault="007E769A" w:rsidP="007E769A"/>
    <w:p w:rsidR="007E769A" w:rsidRPr="005F51BF" w:rsidRDefault="007E769A" w:rsidP="007E769A"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  <w:t xml:space="preserve"> Приложение №1</w:t>
      </w:r>
    </w:p>
    <w:p w:rsidR="007E769A" w:rsidRPr="005F51BF" w:rsidRDefault="007E769A" w:rsidP="007E769A"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  <w:t xml:space="preserve">         </w:t>
      </w:r>
      <w:r w:rsidRPr="005F51BF">
        <w:tab/>
      </w:r>
      <w:r w:rsidRPr="005F51BF">
        <w:tab/>
        <w:t xml:space="preserve"> к решению Муниципального</w:t>
      </w:r>
    </w:p>
    <w:p w:rsidR="007E769A" w:rsidRPr="005F51BF" w:rsidRDefault="007E769A" w:rsidP="007E769A"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  <w:t xml:space="preserve">                    </w:t>
      </w:r>
      <w:r w:rsidRPr="005F51BF">
        <w:tab/>
      </w:r>
      <w:r w:rsidRPr="005F51BF">
        <w:tab/>
        <w:t xml:space="preserve">Совета сельского поселения </w:t>
      </w:r>
    </w:p>
    <w:p w:rsidR="007E769A" w:rsidRPr="005F51BF" w:rsidRDefault="007E769A" w:rsidP="007E769A">
      <w:pPr>
        <w:rPr>
          <w:u w:val="single"/>
        </w:rPr>
      </w:pP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  <w:t xml:space="preserve">          </w:t>
      </w:r>
      <w:r w:rsidRPr="005F51BF">
        <w:tab/>
        <w:t xml:space="preserve">    </w:t>
      </w:r>
      <w:r>
        <w:t>Некрасовское от 23</w:t>
      </w:r>
      <w:r w:rsidRPr="005F51BF">
        <w:t>.0</w:t>
      </w:r>
      <w:r>
        <w:t>6.2016 № 90</w:t>
      </w:r>
    </w:p>
    <w:p w:rsidR="007E769A" w:rsidRPr="005F51BF" w:rsidRDefault="007E769A" w:rsidP="007E769A">
      <w:pPr>
        <w:rPr>
          <w:b/>
          <w:sz w:val="28"/>
          <w:szCs w:val="28"/>
        </w:rPr>
      </w:pPr>
    </w:p>
    <w:p w:rsidR="007E769A" w:rsidRPr="005F51BF" w:rsidRDefault="007E769A" w:rsidP="007E769A">
      <w:pPr>
        <w:rPr>
          <w:b/>
          <w:sz w:val="32"/>
          <w:szCs w:val="32"/>
        </w:rPr>
      </w:pPr>
      <w:r w:rsidRPr="005F51BF">
        <w:rPr>
          <w:b/>
          <w:sz w:val="28"/>
          <w:szCs w:val="28"/>
        </w:rPr>
        <w:t xml:space="preserve">            </w:t>
      </w:r>
      <w:r w:rsidRPr="005F51BF">
        <w:rPr>
          <w:b/>
          <w:sz w:val="32"/>
          <w:szCs w:val="32"/>
        </w:rPr>
        <w:t>Прогнозируемые доходы бюджета сельского поселения</w:t>
      </w:r>
    </w:p>
    <w:p w:rsidR="007E769A" w:rsidRPr="005F51BF" w:rsidRDefault="007E769A" w:rsidP="007E769A">
      <w:pPr>
        <w:rPr>
          <w:b/>
          <w:sz w:val="32"/>
          <w:szCs w:val="32"/>
        </w:rPr>
      </w:pPr>
      <w:r w:rsidRPr="005F51BF">
        <w:rPr>
          <w:b/>
          <w:sz w:val="32"/>
          <w:szCs w:val="32"/>
        </w:rPr>
        <w:t xml:space="preserve">    Некрасовское на 2016 год в соответствии с классификацией</w:t>
      </w:r>
    </w:p>
    <w:p w:rsidR="007E769A" w:rsidRPr="005F51BF" w:rsidRDefault="007E769A" w:rsidP="007E769A">
      <w:pPr>
        <w:rPr>
          <w:b/>
          <w:sz w:val="32"/>
          <w:szCs w:val="32"/>
        </w:rPr>
      </w:pPr>
      <w:r w:rsidRPr="005F51BF">
        <w:rPr>
          <w:b/>
          <w:sz w:val="32"/>
          <w:szCs w:val="32"/>
        </w:rPr>
        <w:t xml:space="preserve">                доходов бюджетов Российской  Федерации </w:t>
      </w:r>
    </w:p>
    <w:p w:rsidR="007E769A" w:rsidRPr="005F51BF" w:rsidRDefault="007E769A" w:rsidP="007E769A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3718"/>
        <w:gridCol w:w="1571"/>
        <w:gridCol w:w="1826"/>
      </w:tblGrid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Код бюджетной классификации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        Наименование дохода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2016 год</w:t>
            </w:r>
          </w:p>
          <w:p w:rsidR="007E769A" w:rsidRPr="005F51BF" w:rsidRDefault="007E769A" w:rsidP="00787966">
            <w:r w:rsidRPr="005F51BF">
              <w:t xml:space="preserve">     (рублей)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2016 год  с учет.изменен.</w:t>
            </w:r>
          </w:p>
        </w:tc>
      </w:tr>
      <w:tr w:rsidR="007E769A" w:rsidRPr="005F51BF" w:rsidTr="0078796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20 554 000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20 554 000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182 1 01 00000 00 0000 000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Налоги на прибыль,  доходы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2 464 000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2 464 000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182 1 01 02000 01 0000 110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2 464 000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2 464 000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100 1 03 00000 00 0000 000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Акцизы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3 823 000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100 1 03 02000 01 0000 110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3 823 000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182 1 05 00000 00 0000 000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>
              <w:rPr>
                <w:b/>
              </w:rPr>
              <w:t>20</w:t>
            </w:r>
            <w:r w:rsidRPr="005F51BF">
              <w:rPr>
                <w:b/>
              </w:rPr>
              <w:t xml:space="preserve">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182 1 05 03000 01 0000 110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 xml:space="preserve">9 000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>
              <w:t>20</w:t>
            </w:r>
            <w:r w:rsidRPr="005F51BF">
              <w:t xml:space="preserve"> 000 </w:t>
            </w:r>
          </w:p>
        </w:tc>
      </w:tr>
      <w:tr w:rsidR="007E769A" w:rsidRPr="005F51BF" w:rsidTr="00787966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182 1 06 00000 00 0000 000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Налоги на имущество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14 158 000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>
              <w:rPr>
                <w:b/>
              </w:rPr>
              <w:t>14 147</w:t>
            </w:r>
            <w:r w:rsidRPr="005F51BF">
              <w:rPr>
                <w:b/>
              </w:rPr>
              <w:t xml:space="preserve">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2 873 000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2 873 000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182 1 06 06000 10 0000 110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11 285 000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>
              <w:t>11 274</w:t>
            </w:r>
            <w:r w:rsidRPr="005F51BF">
              <w:t xml:space="preserve">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847 111 05010 10 0000 120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        -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836 111 09045 10 </w:t>
            </w:r>
            <w:r w:rsidRPr="005F51BF">
              <w:lastRenderedPageBreak/>
              <w:t>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lastRenderedPageBreak/>
              <w:t xml:space="preserve">Прочие поступления от </w:t>
            </w:r>
            <w:r w:rsidRPr="005F51BF">
              <w:lastRenderedPageBreak/>
              <w:t>использования имущества, находящегося в собственности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lastRenderedPageBreak/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lastRenderedPageBreak/>
              <w:t>000 114 00000 00 0000 000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       -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847 114 06000 10 0000 430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      -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000 200 00000 00 0000 000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34 694 357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>
              <w:rPr>
                <w:b/>
              </w:rPr>
              <w:t>35 673 919,54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000 202 00000 00 0000 000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 xml:space="preserve"> 17  519 000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17  519 000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000 202 01000 00 0000 151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Дотации бюджетам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 xml:space="preserve"> 17 419 000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17 419 000</w:t>
            </w:r>
          </w:p>
        </w:tc>
      </w:tr>
      <w:tr w:rsidR="007E769A" w:rsidRPr="005F51BF" w:rsidTr="0078796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Субсидия от других бюджетов бюджетной системы РФ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 xml:space="preserve">   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  100 000</w:t>
            </w:r>
          </w:p>
        </w:tc>
      </w:tr>
      <w:tr w:rsidR="007E769A" w:rsidRPr="005F51BF" w:rsidTr="00787966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  <w:p w:rsidR="007E769A" w:rsidRPr="005F51BF" w:rsidRDefault="007E769A" w:rsidP="00787966">
            <w:r w:rsidRPr="005F51BF">
              <w:t>3 801 000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  <w:p w:rsidR="007E769A" w:rsidRPr="005F51BF" w:rsidRDefault="007E769A" w:rsidP="00787966">
            <w:r>
              <w:t>4 780 562,54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000 202 02000 00 0000 151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Прочие субсидии бюджетам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13 709 357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13 709 357</w:t>
            </w:r>
          </w:p>
        </w:tc>
      </w:tr>
      <w:tr w:rsidR="007E769A" w:rsidRPr="005F51BF" w:rsidTr="007879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ИТОГО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8"/>
                <w:szCs w:val="28"/>
              </w:rPr>
            </w:pPr>
            <w:r w:rsidRPr="005F51BF">
              <w:rPr>
                <w:b/>
                <w:sz w:val="28"/>
                <w:szCs w:val="28"/>
              </w:rPr>
              <w:t>55 583 357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56 562 919,54</w:t>
            </w:r>
          </w:p>
        </w:tc>
      </w:tr>
    </w:tbl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/>
    <w:p w:rsidR="007E769A" w:rsidRDefault="007E769A" w:rsidP="007E769A"/>
    <w:p w:rsidR="007E769A" w:rsidRDefault="007E769A" w:rsidP="007E769A"/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>
      <w:r w:rsidRPr="005F51BF">
        <w:t xml:space="preserve">                                                                                               Приложение 2</w:t>
      </w:r>
      <w:r w:rsidRPr="005F51BF">
        <w:rPr>
          <w:b/>
        </w:rPr>
        <w:tab/>
      </w:r>
      <w:r w:rsidRPr="005F51BF">
        <w:tab/>
      </w:r>
      <w:r w:rsidRPr="005F51BF">
        <w:tab/>
      </w:r>
    </w:p>
    <w:p w:rsidR="007E769A" w:rsidRPr="005F51BF" w:rsidRDefault="007E769A" w:rsidP="007E769A"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t>к решению Муниципального</w:t>
      </w:r>
    </w:p>
    <w:p w:rsidR="007E769A" w:rsidRPr="005F51BF" w:rsidRDefault="007E769A" w:rsidP="007E769A"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  <w:t xml:space="preserve">Совета сельского поселения </w:t>
      </w:r>
    </w:p>
    <w:p w:rsidR="007E769A" w:rsidRPr="005F51BF" w:rsidRDefault="007E769A" w:rsidP="007E769A">
      <w:pPr>
        <w:rPr>
          <w:b/>
        </w:rPr>
      </w:pP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>
        <w:t>Некрасовское от 23</w:t>
      </w:r>
      <w:r w:rsidRPr="005F51BF">
        <w:t>.0</w:t>
      </w:r>
      <w:r>
        <w:t>6.2016  № 90</w:t>
      </w:r>
    </w:p>
    <w:p w:rsidR="007E769A" w:rsidRPr="005F51BF" w:rsidRDefault="007E769A" w:rsidP="007E769A">
      <w:pPr>
        <w:jc w:val="center"/>
        <w:rPr>
          <w:b/>
          <w:sz w:val="28"/>
          <w:szCs w:val="28"/>
        </w:rPr>
      </w:pPr>
      <w:r w:rsidRPr="005F51BF">
        <w:rPr>
          <w:b/>
          <w:sz w:val="32"/>
          <w:szCs w:val="32"/>
        </w:rPr>
        <w:t xml:space="preserve"> </w:t>
      </w:r>
      <w:r w:rsidRPr="005F51BF">
        <w:rPr>
          <w:b/>
          <w:sz w:val="28"/>
          <w:szCs w:val="28"/>
        </w:rPr>
        <w:t>Расходы  бюджета сельского поселения Некрасовское на 2016 год по разделам и подразделам классификации расходов бюджетов Российской Федерации</w:t>
      </w:r>
    </w:p>
    <w:p w:rsidR="007E769A" w:rsidRPr="005F51BF" w:rsidRDefault="007E769A" w:rsidP="007E769A">
      <w:pPr>
        <w:rPr>
          <w:b/>
        </w:rPr>
      </w:pP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  <w:t>(рублей)</w:t>
      </w:r>
    </w:p>
    <w:tbl>
      <w:tblPr>
        <w:tblW w:w="9747" w:type="dxa"/>
        <w:tblLook w:val="01E0"/>
      </w:tblPr>
      <w:tblGrid>
        <w:gridCol w:w="774"/>
        <w:gridCol w:w="5608"/>
        <w:gridCol w:w="1596"/>
        <w:gridCol w:w="1769"/>
      </w:tblGrid>
      <w:tr w:rsidR="007E769A" w:rsidRPr="005F51BF" w:rsidTr="00787966">
        <w:trPr>
          <w:trHeight w:val="6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Код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                            Наименование  раздела</w:t>
            </w: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  2016 год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2016 год с учет.измен.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11 533 000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11 868 000</w:t>
            </w:r>
          </w:p>
        </w:tc>
      </w:tr>
      <w:tr w:rsidR="007E769A" w:rsidRPr="005F51BF" w:rsidTr="00787966">
        <w:trPr>
          <w:trHeight w:val="5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Функционирование высше</w:t>
            </w:r>
            <w:r w:rsidRPr="005F51BF">
              <w:rPr>
                <w:bdr w:val="single" w:sz="4" w:space="0" w:color="auto" w:frame="1"/>
              </w:rPr>
              <w:t>г</w:t>
            </w:r>
            <w:r w:rsidRPr="005F51BF">
              <w:t>о должностного лица органа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1 000 000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1 000 000</w:t>
            </w:r>
          </w:p>
        </w:tc>
      </w:tr>
      <w:tr w:rsidR="007E769A" w:rsidRPr="005F51BF" w:rsidTr="00787966">
        <w:trPr>
          <w:trHeight w:val="78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0103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 700 000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 700 000</w:t>
            </w:r>
          </w:p>
        </w:tc>
      </w:tr>
      <w:tr w:rsidR="007E769A" w:rsidRPr="005F51BF" w:rsidTr="00787966">
        <w:trPr>
          <w:trHeight w:val="8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0104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8 733 000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8 733 000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0111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Резервный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</w:tr>
      <w:tr w:rsidR="007E769A" w:rsidRPr="005F51BF" w:rsidTr="00787966">
        <w:trPr>
          <w:trHeight w:val="2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0113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1 000 000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1 335 000</w:t>
            </w:r>
          </w:p>
        </w:tc>
      </w:tr>
      <w:tr w:rsidR="007E769A" w:rsidRPr="005F51BF" w:rsidTr="00787966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0300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450 000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450 000</w:t>
            </w:r>
          </w:p>
        </w:tc>
      </w:tr>
      <w:tr w:rsidR="007E769A" w:rsidRPr="005F51BF" w:rsidTr="00787966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0314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150 000</w:t>
            </w:r>
          </w:p>
        </w:tc>
      </w:tr>
      <w:tr w:rsidR="007E769A" w:rsidRPr="005F51BF" w:rsidTr="00787966">
        <w:trPr>
          <w:trHeight w:val="7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0309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300 000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0400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17 294 877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>
              <w:rPr>
                <w:b/>
              </w:rPr>
              <w:t>18 706 215,54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0408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Транспорт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1 799 000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1 799 000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Дорожный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4 382 900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5 217 900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Дорожное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11 012 977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>
              <w:t>11 589 315,54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0412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</w:tr>
      <w:tr w:rsidR="007E769A" w:rsidRPr="005F51BF" w:rsidTr="00787966">
        <w:trPr>
          <w:trHeight w:val="3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0500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16 677 954,35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>
              <w:rPr>
                <w:b/>
              </w:rPr>
              <w:t>16 046 178</w:t>
            </w:r>
            <w:r w:rsidRPr="005F51BF">
              <w:rPr>
                <w:b/>
              </w:rPr>
              <w:t>,35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0501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Жилищное хозяйство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2 649 080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1 814 080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0502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2 145 000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2 145 000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0503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Благоустройство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8 511 874,35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>
              <w:t>8 915 098</w:t>
            </w:r>
            <w:r w:rsidRPr="005F51BF">
              <w:t>,35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0505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Другие вопросы в области жилищно-коммунального хозяйства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3 372 000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3 172 000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0700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</w:tr>
      <w:tr w:rsidR="007E769A" w:rsidRPr="005F51BF" w:rsidTr="00787966">
        <w:trPr>
          <w:trHeight w:val="3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0707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</w:tr>
      <w:tr w:rsidR="007E769A" w:rsidRPr="005F51BF" w:rsidTr="00787966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0800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7 100 000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7 100 000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lastRenderedPageBreak/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Культура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6 800 000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6 800 000</w:t>
            </w:r>
          </w:p>
        </w:tc>
      </w:tr>
      <w:tr w:rsidR="007E769A" w:rsidRPr="005F51BF" w:rsidTr="00787966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Создание условий для массового отдыха жителей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300 000</w:t>
            </w:r>
          </w:p>
        </w:tc>
      </w:tr>
      <w:tr w:rsidR="007E769A" w:rsidRPr="005F51BF" w:rsidTr="00787966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1 600 000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1 800 000</w:t>
            </w:r>
          </w:p>
        </w:tc>
      </w:tr>
      <w:tr w:rsidR="007E769A" w:rsidRPr="005F51BF" w:rsidTr="00787966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Выплата пенсий муниципальным служащим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200 000</w:t>
            </w:r>
          </w:p>
        </w:tc>
      </w:tr>
      <w:tr w:rsidR="007E769A" w:rsidRPr="005F51BF" w:rsidTr="00787966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Поддержка молодых семей в приобретении (строительстве) жилья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1 600 000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1 600 000</w:t>
            </w:r>
          </w:p>
        </w:tc>
      </w:tr>
      <w:tr w:rsidR="007E769A" w:rsidRPr="005F51BF" w:rsidTr="00787966">
        <w:trPr>
          <w:trHeight w:val="3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 100 000</w:t>
            </w:r>
          </w:p>
        </w:tc>
      </w:tr>
      <w:tr w:rsidR="007E769A" w:rsidRPr="005F51BF" w:rsidTr="00787966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Массовый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 100 000</w:t>
            </w:r>
          </w:p>
        </w:tc>
      </w:tr>
      <w:tr w:rsidR="007E769A" w:rsidRPr="005F51BF" w:rsidTr="00787966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54 855 831,35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>
              <w:rPr>
                <w:b/>
              </w:rPr>
              <w:t>56 170 393</w:t>
            </w:r>
            <w:r w:rsidRPr="005F51BF">
              <w:rPr>
                <w:b/>
              </w:rPr>
              <w:t>,</w:t>
            </w:r>
            <w:r>
              <w:rPr>
                <w:b/>
              </w:rPr>
              <w:t>89</w:t>
            </w:r>
          </w:p>
        </w:tc>
      </w:tr>
      <w:tr w:rsidR="007E769A" w:rsidRPr="005F51BF" w:rsidTr="00787966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ПРОФИЦИТ/ДЕФИЦИТ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+392 525,65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+392 525,65</w:t>
            </w:r>
          </w:p>
        </w:tc>
      </w:tr>
    </w:tbl>
    <w:p w:rsidR="007E769A" w:rsidRPr="005F51BF" w:rsidRDefault="007E769A" w:rsidP="007E769A">
      <w:pPr>
        <w:rPr>
          <w:b/>
        </w:rPr>
      </w:pP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</w:r>
    </w:p>
    <w:p w:rsidR="007E769A" w:rsidRPr="005F51BF" w:rsidRDefault="007E769A" w:rsidP="007E769A">
      <w:r w:rsidRPr="005F51BF">
        <w:t xml:space="preserve">                                                                 </w:t>
      </w: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pPr>
        <w:rPr>
          <w:sz w:val="28"/>
          <w:szCs w:val="28"/>
        </w:rPr>
      </w:pPr>
    </w:p>
    <w:p w:rsidR="007E769A" w:rsidRPr="005F51BF" w:rsidRDefault="007E769A" w:rsidP="007E769A">
      <w:r w:rsidRPr="005F51BF">
        <w:rPr>
          <w:sz w:val="28"/>
          <w:szCs w:val="28"/>
        </w:rPr>
        <w:t xml:space="preserve">          </w:t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rPr>
          <w:sz w:val="28"/>
          <w:szCs w:val="28"/>
        </w:rPr>
        <w:tab/>
      </w:r>
      <w:r w:rsidRPr="005F51BF">
        <w:t>Приложение 3</w:t>
      </w:r>
      <w:r w:rsidRPr="005F51BF">
        <w:rPr>
          <w:b/>
        </w:rPr>
        <w:tab/>
      </w:r>
      <w:r w:rsidRPr="005F51BF">
        <w:rPr>
          <w:b/>
        </w:rPr>
        <w:tab/>
        <w:t xml:space="preserve">                                                        </w:t>
      </w:r>
      <w:r w:rsidRPr="005F51BF">
        <w:rPr>
          <w:b/>
        </w:rPr>
        <w:tab/>
      </w:r>
      <w:r w:rsidRPr="005F51BF">
        <w:rPr>
          <w:b/>
        </w:rPr>
        <w:tab/>
      </w:r>
      <w:r w:rsidRPr="005F51BF">
        <w:rPr>
          <w:b/>
        </w:rPr>
        <w:tab/>
        <w:t xml:space="preserve"> </w:t>
      </w:r>
      <w:r w:rsidRPr="005F51BF">
        <w:t>к решению Муниципального</w:t>
      </w:r>
    </w:p>
    <w:p w:rsidR="007E769A" w:rsidRPr="005F51BF" w:rsidRDefault="007E769A" w:rsidP="007E769A"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  <w:t xml:space="preserve">Совета сельского поселения </w:t>
      </w:r>
    </w:p>
    <w:p w:rsidR="007E769A" w:rsidRPr="005F51BF" w:rsidRDefault="007E769A" w:rsidP="007E769A">
      <w:pPr>
        <w:rPr>
          <w:b/>
          <w:u w:val="single"/>
        </w:rPr>
      </w:pP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 w:rsidRPr="005F51BF">
        <w:tab/>
      </w:r>
      <w:r>
        <w:t>Некрасовское от  23</w:t>
      </w:r>
      <w:r w:rsidRPr="005F51BF">
        <w:t>.0</w:t>
      </w:r>
      <w:r>
        <w:t>6</w:t>
      </w:r>
      <w:r w:rsidRPr="005F51BF">
        <w:t xml:space="preserve">.2016  № </w:t>
      </w:r>
      <w:r>
        <w:t>90</w:t>
      </w:r>
    </w:p>
    <w:p w:rsidR="007E769A" w:rsidRPr="005F51BF" w:rsidRDefault="007E769A" w:rsidP="007E769A">
      <w:pPr>
        <w:rPr>
          <w:b/>
        </w:rPr>
      </w:pPr>
    </w:p>
    <w:p w:rsidR="007E769A" w:rsidRPr="005F51BF" w:rsidRDefault="007E769A" w:rsidP="007E76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F51BF">
        <w:rPr>
          <w:b/>
          <w:sz w:val="28"/>
          <w:szCs w:val="28"/>
        </w:rPr>
        <w:lastRenderedPageBreak/>
        <w:t>Расходы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бюджетов Российской Федерации на 2016 год</w:t>
      </w:r>
    </w:p>
    <w:p w:rsidR="007E769A" w:rsidRPr="005F51BF" w:rsidRDefault="007E769A" w:rsidP="007E769A">
      <w:pPr>
        <w:rPr>
          <w:b/>
        </w:rPr>
      </w:pPr>
    </w:p>
    <w:tbl>
      <w:tblPr>
        <w:tblW w:w="10644" w:type="dxa"/>
        <w:tblInd w:w="-612" w:type="dxa"/>
        <w:tblLayout w:type="fixed"/>
        <w:tblLook w:val="01E0"/>
      </w:tblPr>
      <w:tblGrid>
        <w:gridCol w:w="5396"/>
        <w:gridCol w:w="1418"/>
        <w:gridCol w:w="711"/>
        <w:gridCol w:w="1415"/>
        <w:gridCol w:w="1704"/>
      </w:tblGrid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 xml:space="preserve">                                Наименование   </w:t>
            </w:r>
          </w:p>
          <w:p w:rsidR="007E769A" w:rsidRPr="005F51BF" w:rsidRDefault="007E769A" w:rsidP="007879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Целевая</w:t>
            </w:r>
          </w:p>
          <w:p w:rsidR="007E769A" w:rsidRPr="005F51BF" w:rsidRDefault="007E769A" w:rsidP="00787966">
            <w:r w:rsidRPr="005F51BF">
              <w:t>статья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 xml:space="preserve">Вид </w:t>
            </w:r>
          </w:p>
          <w:p w:rsidR="007E769A" w:rsidRPr="005F51BF" w:rsidRDefault="007E769A" w:rsidP="00787966">
            <w:r w:rsidRPr="005F51BF">
              <w:t>расх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2016 год</w:t>
            </w:r>
          </w:p>
          <w:p w:rsidR="007E769A" w:rsidRPr="005F51BF" w:rsidRDefault="007E769A" w:rsidP="00787966">
            <w:r w:rsidRPr="005F51BF">
              <w:t xml:space="preserve">(рублей)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2016 год с учет.измен.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Содержание органа местного самоуправления</w:t>
            </w:r>
          </w:p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11 868 000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11 868 000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1 000 000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1 000 000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50.1.00.24240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1 000 000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1 000 000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700 000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700 000 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700 000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50.1.00. 24260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370 000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370 000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340 000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340 000</w:t>
            </w:r>
          </w:p>
        </w:tc>
      </w:tr>
      <w:tr w:rsidR="007E769A" w:rsidRPr="005F51BF" w:rsidTr="00787966">
        <w:trPr>
          <w:trHeight w:val="55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50.1.00.24280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180 000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180 000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8 733 000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8 733 000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8 633 000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8 633 000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50.1.00.24220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8 633 000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8 633 000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7 368 000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7 368 000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1 200 000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851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40 000</w:t>
            </w: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40 000</w:t>
            </w: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lastRenderedPageBreak/>
              <w:t xml:space="preserve">Резервный 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870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1 335 000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1 335 000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1 000  000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1 000  000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50.1.00.24460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 700 000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700 000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Обеспечение мероприятий по распоряжению земельными участками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50.1.00.60130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335 000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335 000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Обеспечение мероприятий по распоряжению земельными участками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50.1.00.60130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335 000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21.1. 00.60000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21.1.00.61210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450 000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450 000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10.1.00.81210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150 000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08.1.00.81480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18 129 877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18 129 877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sz w:val="20"/>
                <w:szCs w:val="20"/>
              </w:rPr>
              <w:t>Межбюджетные трансферты из бюджета Некрасовского МР</w:t>
            </w:r>
            <w:r w:rsidRPr="005F51BF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24.1.00.40550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1 799 000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1 799 000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sz w:val="20"/>
                <w:szCs w:val="20"/>
              </w:rPr>
              <w:t>Межбюджетные трансферты из бюджета Некрасовского МР</w:t>
            </w:r>
            <w:r w:rsidRPr="005F51BF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24.1.00.40130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1 467 000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1 467 000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24.1.00.60000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14 763 877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>
              <w:rPr>
                <w:b/>
              </w:rPr>
              <w:t>15 340 215,54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24.1.00. 62280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14 563 877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15 140 215,54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14 563 877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15 140 215,54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24.1.00.62260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lastRenderedPageBreak/>
              <w:t>МЦП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15.2.00.80000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15.2.00.82640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r w:rsidRPr="005F51BF"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r w:rsidRPr="005F51BF"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15 642 954,35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>
              <w:rPr>
                <w:b/>
                <w:i/>
              </w:rPr>
              <w:t>16 046 178</w:t>
            </w:r>
            <w:r w:rsidRPr="005F51BF">
              <w:rPr>
                <w:b/>
                <w:i/>
              </w:rPr>
              <w:t>,35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1 814 080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1 814 080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</w:t>
            </w:r>
            <w:r w:rsidRPr="005F51BF">
              <w:rPr>
                <w:b/>
                <w:sz w:val="20"/>
                <w:szCs w:val="20"/>
              </w:rPr>
              <w:t>750  000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</w:t>
            </w:r>
            <w:r w:rsidRPr="005F51BF">
              <w:rPr>
                <w:b/>
                <w:sz w:val="20"/>
                <w:szCs w:val="20"/>
              </w:rPr>
              <w:t>750  000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 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 700 000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50 000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</w:t>
            </w:r>
            <w:r w:rsidRPr="005F51BF">
              <w:rPr>
                <w:b/>
                <w:sz w:val="20"/>
                <w:szCs w:val="20"/>
              </w:rPr>
              <w:t>1 064 080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</w:t>
            </w:r>
            <w:r w:rsidRPr="005F51BF">
              <w:rPr>
                <w:b/>
                <w:sz w:val="20"/>
                <w:szCs w:val="20"/>
              </w:rPr>
              <w:t>1 064 080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1 064 080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1 064 080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411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1 064 080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1 064 080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2 145 000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2 145 000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50.1.00.82880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2 145 000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2 145 000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8 511 874,35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8 511 874,35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2 796 474,35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30.1.00.84480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2 796 474,35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2 796 474,35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2 796 474,35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14.2.00.80000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14.2.00.82260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12.1. 00.80000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 5 414 300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5 817 524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12.1.00.82280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 5 414 300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5 817 524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3 172 000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3 172 000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МП МУ «Благоустройство» администрации сельского поселения Некрасовское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3 172 000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3 172 000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  <w:sz w:val="20"/>
                <w:szCs w:val="20"/>
              </w:rPr>
            </w:pPr>
            <w:r w:rsidRPr="005F51BF">
              <w:rPr>
                <w:b/>
                <w:i/>
                <w:sz w:val="20"/>
                <w:szCs w:val="20"/>
              </w:rPr>
              <w:t>02.5.00.40000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02.5.00.44440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lastRenderedPageBreak/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  <w:sz w:val="20"/>
                <w:szCs w:val="20"/>
              </w:rPr>
            </w:pPr>
            <w:r w:rsidRPr="005F51BF">
              <w:rPr>
                <w:b/>
                <w:i/>
                <w:sz w:val="20"/>
                <w:szCs w:val="20"/>
              </w:rPr>
              <w:t>11.1.00.20000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7 100 000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7 100 000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11.1.00.24840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5 200 000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5 200 000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МВП МУ культуры, туризма и спорта администрации СП Некрасовское»  ( Библиотеки)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1 600 000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1 600 000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1 600 000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  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 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 xml:space="preserve">  300 000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1 800 000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1 800 000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03.1.00.20000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</w:rPr>
            </w:pPr>
            <w:r w:rsidRPr="005F51BF">
              <w:rPr>
                <w:b/>
              </w:rPr>
              <w:t>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Выплата пенсий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03.1.00.26260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05.1.00.80000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1 600 000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(строительстве) жилья на 2012-2020г.г.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05.1.00.86640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1 600 000</w:t>
            </w:r>
          </w:p>
        </w:tc>
      </w:tr>
      <w:tr w:rsidR="007E769A" w:rsidRPr="005F51BF" w:rsidTr="00787966">
        <w:trPr>
          <w:trHeight w:val="8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1 600 000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  <w:sz w:val="20"/>
                <w:szCs w:val="20"/>
              </w:rPr>
            </w:pPr>
            <w:r w:rsidRPr="005F51BF">
              <w:rPr>
                <w:b/>
                <w:i/>
                <w:sz w:val="20"/>
                <w:szCs w:val="20"/>
              </w:rPr>
              <w:t>13.1.00.60000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100 000</w:t>
            </w:r>
          </w:p>
        </w:tc>
      </w:tr>
      <w:tr w:rsidR="007E769A" w:rsidRPr="005F51BF" w:rsidTr="00787966">
        <w:trPr>
          <w:trHeight w:val="3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13.1.00.66640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sz w:val="20"/>
                <w:szCs w:val="20"/>
              </w:rPr>
            </w:pPr>
            <w:r w:rsidRPr="005F51BF">
              <w:rPr>
                <w:b/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sz w:val="20"/>
                <w:szCs w:val="20"/>
              </w:rPr>
            </w:pPr>
            <w:r w:rsidRPr="005F51BF">
              <w:rPr>
                <w:sz w:val="20"/>
                <w:szCs w:val="20"/>
              </w:rPr>
              <w:t>100 000</w:t>
            </w:r>
          </w:p>
        </w:tc>
      </w:tr>
      <w:tr w:rsidR="007E769A" w:rsidRPr="005F51BF" w:rsidTr="0078796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Pr="005F51BF" w:rsidRDefault="007E769A" w:rsidP="00787966">
            <w:pPr>
              <w:rPr>
                <w:b/>
                <w:i/>
              </w:rPr>
            </w:pPr>
            <w:r w:rsidRPr="005F51BF">
              <w:rPr>
                <w:b/>
                <w:i/>
              </w:rPr>
              <w:t>55 190 831,35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Pr="005F51BF" w:rsidRDefault="007E769A" w:rsidP="00787966">
            <w:pPr>
              <w:rPr>
                <w:b/>
                <w:i/>
              </w:rPr>
            </w:pPr>
            <w:r>
              <w:rPr>
                <w:b/>
                <w:i/>
              </w:rPr>
              <w:t>56 170 393,89</w:t>
            </w:r>
          </w:p>
        </w:tc>
      </w:tr>
    </w:tbl>
    <w:p w:rsidR="007E769A" w:rsidRPr="005F51BF" w:rsidRDefault="007E769A" w:rsidP="007E769A">
      <w:pPr>
        <w:rPr>
          <w:i/>
        </w:rPr>
      </w:pPr>
    </w:p>
    <w:p w:rsidR="007E769A" w:rsidRPr="005F51BF" w:rsidRDefault="007E769A" w:rsidP="007E769A"/>
    <w:p w:rsidR="007E769A" w:rsidRPr="005F51BF" w:rsidRDefault="007E769A" w:rsidP="007E769A"/>
    <w:p w:rsidR="007E769A" w:rsidRPr="005F51BF" w:rsidRDefault="007E769A" w:rsidP="007E769A">
      <w:pPr>
        <w:rPr>
          <w:rFonts w:ascii="Calibri" w:eastAsia="Calibri" w:hAnsi="Calibri"/>
        </w:rPr>
      </w:pPr>
    </w:p>
    <w:p w:rsidR="007E769A" w:rsidRDefault="007E769A" w:rsidP="007E769A"/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7E769A" w:rsidRDefault="007E769A" w:rsidP="007E769A">
      <w:pPr>
        <w:jc w:val="both"/>
        <w:rPr>
          <w:sz w:val="28"/>
          <w:szCs w:val="28"/>
        </w:rPr>
      </w:pPr>
    </w:p>
    <w:p w:rsidR="004F7010" w:rsidRDefault="004F7010"/>
    <w:sectPr w:rsidR="004F7010" w:rsidSect="004F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30894"/>
    <w:multiLevelType w:val="multilevel"/>
    <w:tmpl w:val="F76CB056"/>
    <w:lvl w:ilvl="0">
      <w:start w:val="1"/>
      <w:numFmt w:val="decimal"/>
      <w:lvlText w:val="%1."/>
      <w:lvlJc w:val="left"/>
      <w:pPr>
        <w:ind w:left="2149" w:hanging="144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126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0931A38"/>
    <w:multiLevelType w:val="hybridMultilevel"/>
    <w:tmpl w:val="5A5A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A5D9E"/>
    <w:multiLevelType w:val="hybridMultilevel"/>
    <w:tmpl w:val="68CE2FD0"/>
    <w:lvl w:ilvl="0" w:tplc="A8AC449C">
      <w:start w:val="1"/>
      <w:numFmt w:val="decimal"/>
      <w:lvlText w:val="%1."/>
      <w:lvlJc w:val="left"/>
      <w:pPr>
        <w:ind w:left="3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6DC9053D"/>
    <w:multiLevelType w:val="hybridMultilevel"/>
    <w:tmpl w:val="55F40E0A"/>
    <w:lvl w:ilvl="0" w:tplc="495E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E769A"/>
    <w:rsid w:val="004F7010"/>
    <w:rsid w:val="007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9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9A"/>
    <w:rPr>
      <w:rFonts w:ascii="Arial" w:eastAsia="Andale Sans UI" w:hAnsi="Arial" w:cs="Arial"/>
      <w:b/>
      <w:bCs/>
      <w:kern w:val="1"/>
      <w:sz w:val="32"/>
      <w:szCs w:val="32"/>
      <w:lang w:eastAsia="ru-RU"/>
    </w:rPr>
  </w:style>
  <w:style w:type="paragraph" w:customStyle="1" w:styleId="a3">
    <w:name w:val="Название закона"/>
    <w:basedOn w:val="a"/>
    <w:uiPriority w:val="99"/>
    <w:rsid w:val="007E769A"/>
    <w:pPr>
      <w:widowControl w:val="0"/>
      <w:suppressAutoHyphens/>
    </w:pPr>
    <w:rPr>
      <w:rFonts w:eastAsia="Andale Sans UI"/>
      <w:kern w:val="1"/>
    </w:rPr>
  </w:style>
  <w:style w:type="paragraph" w:styleId="a4">
    <w:name w:val="Body Text"/>
    <w:basedOn w:val="a"/>
    <w:link w:val="a5"/>
    <w:unhideWhenUsed/>
    <w:rsid w:val="007E769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character" w:customStyle="1" w:styleId="a5">
    <w:name w:val="Основной текст Знак"/>
    <w:basedOn w:val="a0"/>
    <w:link w:val="a4"/>
    <w:rsid w:val="007E769A"/>
    <w:rPr>
      <w:rFonts w:ascii="Arial" w:eastAsia="Arial" w:hAnsi="Arial" w:cs="Arial"/>
      <w:sz w:val="20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7E769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E769A"/>
    <w:rPr>
      <w:b/>
      <w:bCs/>
    </w:rPr>
  </w:style>
  <w:style w:type="paragraph" w:styleId="a8">
    <w:name w:val="No Spacing"/>
    <w:uiPriority w:val="1"/>
    <w:qFormat/>
    <w:rsid w:val="007E769A"/>
    <w:pPr>
      <w:spacing w:after="0" w:line="240" w:lineRule="auto"/>
    </w:pPr>
  </w:style>
  <w:style w:type="character" w:styleId="a9">
    <w:name w:val="Hyperlink"/>
    <w:uiPriority w:val="99"/>
    <w:unhideWhenUsed/>
    <w:rsid w:val="007E769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7E769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7E769A"/>
    <w:pPr>
      <w:ind w:left="360" w:right="5035"/>
      <w:jc w:val="both"/>
    </w:pPr>
  </w:style>
  <w:style w:type="paragraph" w:customStyle="1" w:styleId="ConsPlusTitle">
    <w:name w:val="ConsPlusTitle"/>
    <w:rsid w:val="007E7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rsid w:val="007E76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E76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E769A"/>
  </w:style>
  <w:style w:type="table" w:styleId="af">
    <w:name w:val="Table Grid"/>
    <w:basedOn w:val="a1"/>
    <w:uiPriority w:val="59"/>
    <w:rsid w:val="007E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E769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E7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7E769A"/>
    <w:rPr>
      <w:rFonts w:ascii="Times New Roman" w:hAnsi="Times New Roman" w:cs="Times New Roman" w:hint="default"/>
      <w:color w:val="106BBE"/>
    </w:rPr>
  </w:style>
  <w:style w:type="paragraph" w:styleId="af1">
    <w:name w:val="Subtitle"/>
    <w:basedOn w:val="a"/>
    <w:next w:val="a4"/>
    <w:link w:val="12"/>
    <w:qFormat/>
    <w:rsid w:val="007E769A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7E7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1"/>
    <w:locked/>
    <w:rsid w:val="007E769A"/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blk">
    <w:name w:val="blk"/>
    <w:basedOn w:val="a0"/>
    <w:rsid w:val="007E769A"/>
  </w:style>
  <w:style w:type="paragraph" w:customStyle="1" w:styleId="af3">
    <w:name w:val="Знак"/>
    <w:basedOn w:val="a"/>
    <w:semiHidden/>
    <w:rsid w:val="007E769A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7E769A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E76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769A"/>
    <w:rPr>
      <w:rFonts w:ascii="Tahoma" w:hAnsi="Tahoma" w:cs="Tahoma"/>
      <w:sz w:val="16"/>
      <w:szCs w:val="16"/>
    </w:rPr>
  </w:style>
  <w:style w:type="paragraph" w:customStyle="1" w:styleId="af7">
    <w:name w:val="Прижатый влево"/>
    <w:basedOn w:val="a"/>
    <w:next w:val="a"/>
    <w:uiPriority w:val="99"/>
    <w:rsid w:val="007E769A"/>
    <w:pPr>
      <w:suppressAutoHyphens/>
      <w:autoSpaceDE w:val="0"/>
    </w:pPr>
    <w:rPr>
      <w:rFonts w:ascii="Arial" w:hAnsi="Arial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locked/>
    <w:rsid w:val="007E7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E769A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7E769A"/>
    <w:rPr>
      <w:rFonts w:ascii="Times New Roman" w:eastAsia="Times New Roman" w:hAnsi="Times New Roman" w:cs="Calibri"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7E769A"/>
  </w:style>
  <w:style w:type="paragraph" w:customStyle="1" w:styleId="afa">
    <w:name w:val="Содержимое таблицы"/>
    <w:basedOn w:val="a"/>
    <w:rsid w:val="007E769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2016-07-12T05:50:00Z</dcterms:created>
  <dcterms:modified xsi:type="dcterms:W3CDTF">2016-07-12T05:50:00Z</dcterms:modified>
</cp:coreProperties>
</file>