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B" w:rsidRDefault="00117849">
      <w:r>
        <w:t>142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РОССИЙСКАЯ  ФЕДЕРАЦИЯ</w:t>
      </w: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02 ноября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Некрасовское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 г. № 109 «О бюджете сельского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22.12.2016 года № 109 «О бюджете сельского поселения Некрасовское на 2017 год» следующие изменения и дополнения: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117849" w:rsidRPr="00D5765B" w:rsidRDefault="00117849" w:rsidP="0011784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117849" w:rsidRPr="00D5765B" w:rsidRDefault="00117849" w:rsidP="0011784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77 663 156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копеек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117849" w:rsidRPr="00D5765B" w:rsidRDefault="00117849" w:rsidP="0011784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Pr="006D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79 899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03 копейки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117849" w:rsidRPr="00D5765B" w:rsidRDefault="00117849" w:rsidP="00117849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сельского поселения  в сумме 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2 236 357 рублей 75 копеек».</w:t>
      </w:r>
    </w:p>
    <w:p w:rsidR="00117849" w:rsidRPr="00D5765B" w:rsidRDefault="00117849" w:rsidP="0011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Лосев</w:t>
      </w: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49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49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49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49" w:rsidRPr="00D5765B" w:rsidRDefault="00117849" w:rsidP="0011784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решению </w:t>
      </w:r>
      <w:proofErr w:type="gramStart"/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02.11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Прогнозируемые доходы бюджета сельского поселения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2017 год в соответствии с классификацией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доходов бюджетов Российской  Федерации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</w:t>
      </w:r>
      <w:r w:rsidRPr="00D5765B">
        <w:rPr>
          <w:rFonts w:ascii="Times New Roman" w:eastAsia="Times New Roman" w:hAnsi="Times New Roman" w:cs="Times New Roman"/>
          <w:lang w:eastAsia="ru-RU"/>
        </w:rPr>
        <w:t>в рублях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3945"/>
        <w:gridCol w:w="1596"/>
        <w:gridCol w:w="1661"/>
      </w:tblGrid>
      <w:tr w:rsidR="00117849" w:rsidRPr="00D5765B" w:rsidTr="00BB5AEB">
        <w:trPr>
          <w:trHeight w:val="89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2017 год с учетом изменений</w:t>
            </w:r>
          </w:p>
        </w:tc>
      </w:tr>
      <w:tr w:rsidR="00117849" w:rsidRPr="00D5765B" w:rsidTr="00BB5AEB">
        <w:trPr>
          <w:trHeight w:val="37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24 972 000,00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24 972 000,00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8 771 000,00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8 771 000,00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8 771 000,00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8 771 000,00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3 186 000,00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3 186 000,00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3 186 000,00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3 186 000,00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15 000,00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15 000,00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117849" w:rsidRPr="00D5765B" w:rsidTr="00BB5AEB">
        <w:trPr>
          <w:trHeight w:val="27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12 733 000,00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12 733 000,00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1 547 000,00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1 547 000,00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11 186 000,00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11 186 000,00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59 337,03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59 337,03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59 337,03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59 337,03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836 1 14 00000 00 000 000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167 000,00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167 000,00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836 1 14 06025 10 0000 430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167 000,00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167 000,00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836 1 16 00000 00 000 000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возмещения ущерба при возникновении страховых случаев и прочие поступления от денежных </w:t>
            </w: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взысканий (штрафов)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40 662,97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40 662,97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836 1 16 23051 10 0000 140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5 100,00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5 100,00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836 1 16 90050 10 0000 140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35 562,97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35 562,97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53 199 291,28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52 691 156</w:t>
            </w: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,28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53 199 291,28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52 691 156</w:t>
            </w: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,28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000 202 01000 00 0000 151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21 736 000,00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21 736 000,00</w:t>
            </w:r>
          </w:p>
        </w:tc>
      </w:tr>
      <w:tr w:rsidR="00117849" w:rsidRPr="00D5765B" w:rsidTr="00BB5AEB">
        <w:trPr>
          <w:trHeight w:val="24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000 202 04000 00 0000 151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от других бюджетов бюджетной системы РФ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117849" w:rsidRPr="00D5765B" w:rsidTr="00BB5AEB">
        <w:trPr>
          <w:trHeight w:val="24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000 202 04000 00 0000 151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4 985 205,00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4 985 205,00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000 202 02000 00 0000 151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26 378 086,28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25 869 951</w:t>
            </w: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,28</w:t>
            </w:r>
          </w:p>
        </w:tc>
      </w:tr>
      <w:tr w:rsidR="00117849" w:rsidRPr="00D5765B" w:rsidTr="00BB5AE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78 171 291,28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77 663 156</w:t>
            </w: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,28</w:t>
            </w:r>
          </w:p>
        </w:tc>
      </w:tr>
    </w:tbl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2</w:t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117849" w:rsidRPr="00D5765B" w:rsidRDefault="00117849" w:rsidP="001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сельского поселения </w:t>
      </w:r>
      <w:proofErr w:type="gramStart"/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 по разделам и подразделам классификации расходов бюджетов Российской Федерации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76"/>
        <w:gridCol w:w="5428"/>
        <w:gridCol w:w="1701"/>
        <w:gridCol w:w="1701"/>
      </w:tblGrid>
      <w:tr w:rsidR="00117849" w:rsidRPr="00D5765B" w:rsidTr="00BB5AEB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 с учетом  изменений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15 489 000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15 489 000</w:t>
            </w:r>
          </w:p>
        </w:tc>
      </w:tr>
      <w:tr w:rsidR="00117849" w:rsidRPr="00D5765B" w:rsidTr="00BB5AEB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</w:tr>
      <w:tr w:rsidR="00117849" w:rsidRPr="00D5765B" w:rsidTr="00BB5AEB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117849" w:rsidRPr="00D5765B" w:rsidTr="00BB5AEB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117849" w:rsidRPr="00D5765B" w:rsidTr="00BB5AEB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6 000 000</w:t>
            </w:r>
          </w:p>
        </w:tc>
      </w:tr>
      <w:tr w:rsidR="00117849" w:rsidRPr="00D5765B" w:rsidTr="00BB5AEB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199 000</w:t>
            </w:r>
          </w:p>
        </w:tc>
      </w:tr>
      <w:tr w:rsidR="00117849" w:rsidRPr="00D5765B" w:rsidTr="00BB5AEB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36 255 185,73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35 697 050</w:t>
            </w: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,73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1 847 000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34 358 185,73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33 800 050</w:t>
            </w: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17 389 750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17 389 750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14 581 750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14 581 750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117849" w:rsidRPr="00D5765B" w:rsidTr="00BB5AEB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с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117849" w:rsidRPr="00D5765B" w:rsidTr="00BB5AEB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8 75</w:t>
            </w: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</w:t>
            </w: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17849" w:rsidRPr="00D5765B" w:rsidTr="00BB5AE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117849" w:rsidRPr="00D5765B" w:rsidTr="00BB5AEB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2 109 713,30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2 109 713,30</w:t>
            </w:r>
          </w:p>
        </w:tc>
      </w:tr>
      <w:tr w:rsidR="00117849" w:rsidRPr="00D5765B" w:rsidTr="00BB5AEB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117849" w:rsidRPr="00D5765B" w:rsidTr="00BB5AEB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1 909 713,30</w:t>
            </w:r>
          </w:p>
        </w:tc>
      </w:tr>
      <w:tr w:rsidR="00117849" w:rsidRPr="00D5765B" w:rsidTr="00BB5AEB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Обслуживание государственного долга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165 000</w:t>
            </w:r>
          </w:p>
        </w:tc>
      </w:tr>
      <w:tr w:rsidR="00117849" w:rsidRPr="00D5765B" w:rsidTr="00BB5AEB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80 407 649,03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79 899 514</w:t>
            </w: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,03</w:t>
            </w:r>
          </w:p>
        </w:tc>
      </w:tr>
      <w:tr w:rsidR="00117849" w:rsidRPr="00D5765B" w:rsidTr="00BB5AEB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-2 236 357,75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-2 236 357,75</w:t>
            </w:r>
          </w:p>
        </w:tc>
      </w:tr>
    </w:tbl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</w:t>
      </w:r>
      <w:r w:rsidRPr="00D5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49" w:rsidRPr="00D5765B" w:rsidRDefault="00117849" w:rsidP="001178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D5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9"/>
        <w:gridCol w:w="1415"/>
        <w:gridCol w:w="854"/>
        <w:gridCol w:w="1277"/>
        <w:gridCol w:w="1419"/>
      </w:tblGrid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 xml:space="preserve">2017 год с учетом изменений 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15489 000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15 489 000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1 100 000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180 000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180 000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</w:tr>
      <w:tr w:rsidR="00117849" w:rsidRPr="00D5765B" w:rsidTr="00BB5AEB">
        <w:trPr>
          <w:trHeight w:val="55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8 109 000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8 109 000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8 109 000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8 109 000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8 034 000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5 284 000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21.1. 00.60000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1 251 000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«Пожарная безопасность и осуществление мероприятий по обеспечению безопасности людей на водных объектах на территории сельского </w:t>
            </w: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149 000</w:t>
            </w:r>
          </w:p>
        </w:tc>
      </w:tr>
      <w:tr w:rsidR="00117849" w:rsidRPr="00D5765B" w:rsidTr="00BB5AEB">
        <w:trPr>
          <w:trHeight w:val="48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35 884 619,83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36 255 185,73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1 847 000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24.1.00.40550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1 847 000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1 847 000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24.1.00.60000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34 035 619,83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33 800 050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,73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32 206 619,83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31 971 050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,73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29 321 376,83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31 971 050</w:t>
            </w: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,73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1 643 000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15.2.00.80000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15.2.00.82640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16 553 500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17 389 750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1 008 000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1 008 000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 «Переселение граждан из жилищного фонда признанного непригодным для проживания и (или) с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высоким уровнем износа»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1 800 000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1 800 000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13 745 500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14 581 750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6 401 500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6 401 500</w:t>
            </w: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6 401 500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6 401 500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12.1. 00.80000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7 044 000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7 880 250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7 044 000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7 880 250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8 700 000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8 75</w:t>
            </w: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6 65</w:t>
            </w: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</w:t>
            </w: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Библиотеки)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функций органов государственной власти субъектов </w:t>
            </w: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2 109 713,30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2 109 713,30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2 109 713,30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2 109 713,30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1 909 713,30</w:t>
            </w:r>
          </w:p>
        </w:tc>
      </w:tr>
      <w:tr w:rsidR="00117849" w:rsidRPr="00D5765B" w:rsidTr="00BB5AEB">
        <w:trPr>
          <w:trHeight w:val="8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на </w:t>
            </w:r>
            <w:proofErr w:type="spellStart"/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1 909 713,30</w:t>
            </w:r>
          </w:p>
        </w:tc>
      </w:tr>
      <w:tr w:rsidR="00117849" w:rsidRPr="00D5765B" w:rsidTr="00BB5AEB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117849" w:rsidRPr="00D5765B" w:rsidTr="00BB5AEB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117849" w:rsidRPr="00D5765B" w:rsidTr="00BB5AEB">
        <w:trPr>
          <w:trHeight w:val="38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165 000</w:t>
            </w:r>
          </w:p>
        </w:tc>
      </w:tr>
      <w:tr w:rsidR="00117849" w:rsidRPr="00D5765B" w:rsidTr="00BB5AE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9" w:rsidRPr="00D5765B" w:rsidRDefault="00117849" w:rsidP="00BB5AE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79 200 833, 13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49" w:rsidRPr="00D5765B" w:rsidRDefault="00117849" w:rsidP="00BB5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79 899 514</w:t>
            </w:r>
            <w:r w:rsidRPr="00D5765B">
              <w:rPr>
                <w:rFonts w:ascii="Times New Roman" w:eastAsia="Times New Roman" w:hAnsi="Times New Roman" w:cs="Times New Roman"/>
                <w:b/>
                <w:lang w:eastAsia="ru-RU"/>
              </w:rPr>
              <w:t>, 03</w:t>
            </w:r>
          </w:p>
        </w:tc>
      </w:tr>
    </w:tbl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849" w:rsidRPr="00D5765B" w:rsidRDefault="00117849" w:rsidP="0011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9" w:rsidRPr="00D5765B" w:rsidRDefault="00117849" w:rsidP="00117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849" w:rsidRPr="00D5765B" w:rsidRDefault="00117849" w:rsidP="00117849">
      <w:pPr>
        <w:rPr>
          <w:rFonts w:ascii="Calibri" w:eastAsia="Calibri" w:hAnsi="Calibri" w:cs="Times New Roman"/>
        </w:rPr>
      </w:pPr>
    </w:p>
    <w:p w:rsidR="00117849" w:rsidRDefault="00117849" w:rsidP="00117849"/>
    <w:p w:rsidR="00117849" w:rsidRDefault="00117849" w:rsidP="0011784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49" w:rsidRDefault="00117849">
      <w:bookmarkStart w:id="0" w:name="_GoBack"/>
      <w:bookmarkEnd w:id="0"/>
    </w:p>
    <w:sectPr w:rsidR="0011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9A1F60"/>
    <w:multiLevelType w:val="hybridMultilevel"/>
    <w:tmpl w:val="A9D6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7B4F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">
    <w:nsid w:val="1B8B510D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1EF12F56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A2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E584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>
    <w:nsid w:val="747D337D"/>
    <w:multiLevelType w:val="hybridMultilevel"/>
    <w:tmpl w:val="772C6BD8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49"/>
    <w:rsid w:val="00117849"/>
    <w:rsid w:val="007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49"/>
    <w:pPr>
      <w:ind w:left="720"/>
      <w:contextualSpacing/>
    </w:pPr>
  </w:style>
  <w:style w:type="paragraph" w:customStyle="1" w:styleId="ConsPlusNormal">
    <w:name w:val="ConsPlusNormal"/>
    <w:rsid w:val="0011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11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7849"/>
  </w:style>
  <w:style w:type="character" w:customStyle="1" w:styleId="WW8Num1z0">
    <w:name w:val="WW8Num1z0"/>
    <w:rsid w:val="00117849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117849"/>
    <w:rPr>
      <w:rFonts w:ascii="Times New Roman" w:hAnsi="Times New Roman"/>
      <w:sz w:val="28"/>
      <w:szCs w:val="34"/>
    </w:rPr>
  </w:style>
  <w:style w:type="character" w:customStyle="1" w:styleId="WW8Num3z2">
    <w:name w:val="WW8Num3z2"/>
    <w:rsid w:val="00117849"/>
    <w:rPr>
      <w:rFonts w:ascii="Times New Roman" w:hAnsi="Times New Roman"/>
      <w:sz w:val="28"/>
      <w:szCs w:val="34"/>
    </w:rPr>
  </w:style>
  <w:style w:type="character" w:customStyle="1" w:styleId="WW8Num4z0">
    <w:name w:val="WW8Num4z0"/>
    <w:rsid w:val="0011784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17849"/>
  </w:style>
  <w:style w:type="character" w:customStyle="1" w:styleId="WW-Absatz-Standardschriftart">
    <w:name w:val="WW-Absatz-Standardschriftart"/>
    <w:rsid w:val="00117849"/>
  </w:style>
  <w:style w:type="character" w:customStyle="1" w:styleId="WW8Num2z0">
    <w:name w:val="WW8Num2z0"/>
    <w:rsid w:val="00117849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117849"/>
    <w:rPr>
      <w:rFonts w:ascii="Times New Roman" w:hAnsi="Times New Roman"/>
      <w:sz w:val="28"/>
      <w:szCs w:val="34"/>
    </w:rPr>
  </w:style>
  <w:style w:type="character" w:customStyle="1" w:styleId="WW8Num5z0">
    <w:name w:val="WW8Num5z0"/>
    <w:rsid w:val="00117849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17849"/>
  </w:style>
  <w:style w:type="character" w:customStyle="1" w:styleId="WW-Absatz-Standardschriftart11">
    <w:name w:val="WW-Absatz-Standardschriftart11"/>
    <w:rsid w:val="00117849"/>
  </w:style>
  <w:style w:type="character" w:customStyle="1" w:styleId="WW-Absatz-Standardschriftart111">
    <w:name w:val="WW-Absatz-Standardschriftart111"/>
    <w:rsid w:val="00117849"/>
  </w:style>
  <w:style w:type="character" w:customStyle="1" w:styleId="WW-Absatz-Standardschriftart1111">
    <w:name w:val="WW-Absatz-Standardschriftart1111"/>
    <w:rsid w:val="00117849"/>
  </w:style>
  <w:style w:type="character" w:customStyle="1" w:styleId="WW-Absatz-Standardschriftart11111">
    <w:name w:val="WW-Absatz-Standardschriftart11111"/>
    <w:rsid w:val="00117849"/>
  </w:style>
  <w:style w:type="character" w:customStyle="1" w:styleId="WW-Absatz-Standardschriftart111111">
    <w:name w:val="WW-Absatz-Standardschriftart111111"/>
    <w:rsid w:val="00117849"/>
  </w:style>
  <w:style w:type="character" w:customStyle="1" w:styleId="WW-Absatz-Standardschriftart1111111">
    <w:name w:val="WW-Absatz-Standardschriftart1111111"/>
    <w:rsid w:val="00117849"/>
  </w:style>
  <w:style w:type="character" w:customStyle="1" w:styleId="WW-Absatz-Standardschriftart11111111">
    <w:name w:val="WW-Absatz-Standardschriftart11111111"/>
    <w:rsid w:val="00117849"/>
  </w:style>
  <w:style w:type="character" w:customStyle="1" w:styleId="WW-Absatz-Standardschriftart111111111">
    <w:name w:val="WW-Absatz-Standardschriftart111111111"/>
    <w:rsid w:val="00117849"/>
  </w:style>
  <w:style w:type="character" w:customStyle="1" w:styleId="WW-Absatz-Standardschriftart1111111111">
    <w:name w:val="WW-Absatz-Standardschriftart1111111111"/>
    <w:rsid w:val="00117849"/>
  </w:style>
  <w:style w:type="character" w:customStyle="1" w:styleId="WW-Absatz-Standardschriftart11111111111">
    <w:name w:val="WW-Absatz-Standardschriftart11111111111"/>
    <w:rsid w:val="00117849"/>
  </w:style>
  <w:style w:type="character" w:customStyle="1" w:styleId="WW-Absatz-Standardschriftart111111111111">
    <w:name w:val="WW-Absatz-Standardschriftart111111111111"/>
    <w:rsid w:val="00117849"/>
  </w:style>
  <w:style w:type="character" w:customStyle="1" w:styleId="WW-Absatz-Standardschriftart1111111111111">
    <w:name w:val="WW-Absatz-Standardschriftart1111111111111"/>
    <w:rsid w:val="00117849"/>
  </w:style>
  <w:style w:type="character" w:customStyle="1" w:styleId="WW-Absatz-Standardschriftart11111111111111">
    <w:name w:val="WW-Absatz-Standardschriftart11111111111111"/>
    <w:rsid w:val="00117849"/>
  </w:style>
  <w:style w:type="character" w:customStyle="1" w:styleId="WW-Absatz-Standardschriftart111111111111111">
    <w:name w:val="WW-Absatz-Standardschriftart111111111111111"/>
    <w:rsid w:val="00117849"/>
  </w:style>
  <w:style w:type="character" w:styleId="a7">
    <w:name w:val="Hyperlink"/>
    <w:rsid w:val="00117849"/>
    <w:rPr>
      <w:color w:val="000080"/>
      <w:u w:val="single"/>
    </w:rPr>
  </w:style>
  <w:style w:type="character" w:customStyle="1" w:styleId="a8">
    <w:name w:val="Символ нумерации"/>
    <w:rsid w:val="00117849"/>
    <w:rPr>
      <w:rFonts w:ascii="Times New Roman" w:hAnsi="Times New Roman"/>
      <w:sz w:val="28"/>
      <w:szCs w:val="34"/>
    </w:rPr>
  </w:style>
  <w:style w:type="character" w:customStyle="1" w:styleId="a9">
    <w:name w:val="Маркеры списка"/>
    <w:rsid w:val="00117849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rsid w:val="001178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b">
    <w:name w:val="Body Text"/>
    <w:basedOn w:val="a"/>
    <w:link w:val="ac"/>
    <w:rsid w:val="0011784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117849"/>
    <w:rPr>
      <w:rFonts w:ascii="Arial" w:eastAsia="Arial" w:hAnsi="Arial" w:cs="Arial"/>
      <w:sz w:val="20"/>
      <w:szCs w:val="24"/>
      <w:lang w:eastAsia="ru-RU" w:bidi="ru-RU"/>
    </w:rPr>
  </w:style>
  <w:style w:type="paragraph" w:styleId="ad">
    <w:name w:val="List"/>
    <w:basedOn w:val="ab"/>
    <w:rsid w:val="00117849"/>
    <w:rPr>
      <w:rFonts w:cs="Tahoma"/>
    </w:rPr>
  </w:style>
  <w:style w:type="paragraph" w:customStyle="1" w:styleId="10">
    <w:name w:val="Название1"/>
    <w:basedOn w:val="a"/>
    <w:rsid w:val="0011784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Tahoma"/>
      <w:i/>
      <w:iCs/>
      <w:sz w:val="20"/>
      <w:szCs w:val="24"/>
      <w:lang w:eastAsia="ru-RU" w:bidi="ru-RU"/>
    </w:rPr>
  </w:style>
  <w:style w:type="paragraph" w:customStyle="1" w:styleId="11">
    <w:name w:val="Указатель1"/>
    <w:basedOn w:val="a"/>
    <w:rsid w:val="0011784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Tahoma"/>
      <w:sz w:val="20"/>
      <w:szCs w:val="24"/>
      <w:lang w:eastAsia="ru-RU" w:bidi="ru-RU"/>
    </w:rPr>
  </w:style>
  <w:style w:type="paragraph" w:customStyle="1" w:styleId="ae">
    <w:name w:val="Содержимое таблицы"/>
    <w:basedOn w:val="a"/>
    <w:rsid w:val="0011784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customStyle="1" w:styleId="af">
    <w:name w:val="Заголовок таблицы"/>
    <w:basedOn w:val="ae"/>
    <w:rsid w:val="00117849"/>
    <w:pPr>
      <w:jc w:val="center"/>
    </w:pPr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1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11784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117849"/>
    <w:rPr>
      <w:rFonts w:ascii="Times New Roman" w:eastAsia="Times New Roman" w:hAnsi="Times New Roman" w:cs="Calibri"/>
      <w:sz w:val="28"/>
    </w:rPr>
  </w:style>
  <w:style w:type="paragraph" w:styleId="af2">
    <w:name w:val="No Spacing"/>
    <w:uiPriority w:val="1"/>
    <w:qFormat/>
    <w:rsid w:val="001178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1784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117849"/>
    <w:rPr>
      <w:rFonts w:ascii="Arial" w:eastAsia="Arial" w:hAnsi="Arial" w:cs="Arial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49"/>
    <w:pPr>
      <w:ind w:left="720"/>
      <w:contextualSpacing/>
    </w:pPr>
  </w:style>
  <w:style w:type="paragraph" w:customStyle="1" w:styleId="ConsPlusNormal">
    <w:name w:val="ConsPlusNormal"/>
    <w:rsid w:val="0011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11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7849"/>
  </w:style>
  <w:style w:type="character" w:customStyle="1" w:styleId="WW8Num1z0">
    <w:name w:val="WW8Num1z0"/>
    <w:rsid w:val="00117849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117849"/>
    <w:rPr>
      <w:rFonts w:ascii="Times New Roman" w:hAnsi="Times New Roman"/>
      <w:sz w:val="28"/>
      <w:szCs w:val="34"/>
    </w:rPr>
  </w:style>
  <w:style w:type="character" w:customStyle="1" w:styleId="WW8Num3z2">
    <w:name w:val="WW8Num3z2"/>
    <w:rsid w:val="00117849"/>
    <w:rPr>
      <w:rFonts w:ascii="Times New Roman" w:hAnsi="Times New Roman"/>
      <w:sz w:val="28"/>
      <w:szCs w:val="34"/>
    </w:rPr>
  </w:style>
  <w:style w:type="character" w:customStyle="1" w:styleId="WW8Num4z0">
    <w:name w:val="WW8Num4z0"/>
    <w:rsid w:val="0011784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17849"/>
  </w:style>
  <w:style w:type="character" w:customStyle="1" w:styleId="WW-Absatz-Standardschriftart">
    <w:name w:val="WW-Absatz-Standardschriftart"/>
    <w:rsid w:val="00117849"/>
  </w:style>
  <w:style w:type="character" w:customStyle="1" w:styleId="WW8Num2z0">
    <w:name w:val="WW8Num2z0"/>
    <w:rsid w:val="00117849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117849"/>
    <w:rPr>
      <w:rFonts w:ascii="Times New Roman" w:hAnsi="Times New Roman"/>
      <w:sz w:val="28"/>
      <w:szCs w:val="34"/>
    </w:rPr>
  </w:style>
  <w:style w:type="character" w:customStyle="1" w:styleId="WW8Num5z0">
    <w:name w:val="WW8Num5z0"/>
    <w:rsid w:val="00117849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17849"/>
  </w:style>
  <w:style w:type="character" w:customStyle="1" w:styleId="WW-Absatz-Standardschriftart11">
    <w:name w:val="WW-Absatz-Standardschriftart11"/>
    <w:rsid w:val="00117849"/>
  </w:style>
  <w:style w:type="character" w:customStyle="1" w:styleId="WW-Absatz-Standardschriftart111">
    <w:name w:val="WW-Absatz-Standardschriftart111"/>
    <w:rsid w:val="00117849"/>
  </w:style>
  <w:style w:type="character" w:customStyle="1" w:styleId="WW-Absatz-Standardschriftart1111">
    <w:name w:val="WW-Absatz-Standardschriftart1111"/>
    <w:rsid w:val="00117849"/>
  </w:style>
  <w:style w:type="character" w:customStyle="1" w:styleId="WW-Absatz-Standardschriftart11111">
    <w:name w:val="WW-Absatz-Standardschriftart11111"/>
    <w:rsid w:val="00117849"/>
  </w:style>
  <w:style w:type="character" w:customStyle="1" w:styleId="WW-Absatz-Standardschriftart111111">
    <w:name w:val="WW-Absatz-Standardschriftart111111"/>
    <w:rsid w:val="00117849"/>
  </w:style>
  <w:style w:type="character" w:customStyle="1" w:styleId="WW-Absatz-Standardschriftart1111111">
    <w:name w:val="WW-Absatz-Standardschriftart1111111"/>
    <w:rsid w:val="00117849"/>
  </w:style>
  <w:style w:type="character" w:customStyle="1" w:styleId="WW-Absatz-Standardschriftart11111111">
    <w:name w:val="WW-Absatz-Standardschriftart11111111"/>
    <w:rsid w:val="00117849"/>
  </w:style>
  <w:style w:type="character" w:customStyle="1" w:styleId="WW-Absatz-Standardschriftart111111111">
    <w:name w:val="WW-Absatz-Standardschriftart111111111"/>
    <w:rsid w:val="00117849"/>
  </w:style>
  <w:style w:type="character" w:customStyle="1" w:styleId="WW-Absatz-Standardschriftart1111111111">
    <w:name w:val="WW-Absatz-Standardschriftart1111111111"/>
    <w:rsid w:val="00117849"/>
  </w:style>
  <w:style w:type="character" w:customStyle="1" w:styleId="WW-Absatz-Standardschriftart11111111111">
    <w:name w:val="WW-Absatz-Standardschriftart11111111111"/>
    <w:rsid w:val="00117849"/>
  </w:style>
  <w:style w:type="character" w:customStyle="1" w:styleId="WW-Absatz-Standardschriftart111111111111">
    <w:name w:val="WW-Absatz-Standardschriftart111111111111"/>
    <w:rsid w:val="00117849"/>
  </w:style>
  <w:style w:type="character" w:customStyle="1" w:styleId="WW-Absatz-Standardschriftart1111111111111">
    <w:name w:val="WW-Absatz-Standardschriftart1111111111111"/>
    <w:rsid w:val="00117849"/>
  </w:style>
  <w:style w:type="character" w:customStyle="1" w:styleId="WW-Absatz-Standardschriftart11111111111111">
    <w:name w:val="WW-Absatz-Standardschriftart11111111111111"/>
    <w:rsid w:val="00117849"/>
  </w:style>
  <w:style w:type="character" w:customStyle="1" w:styleId="WW-Absatz-Standardschriftart111111111111111">
    <w:name w:val="WW-Absatz-Standardschriftart111111111111111"/>
    <w:rsid w:val="00117849"/>
  </w:style>
  <w:style w:type="character" w:styleId="a7">
    <w:name w:val="Hyperlink"/>
    <w:rsid w:val="00117849"/>
    <w:rPr>
      <w:color w:val="000080"/>
      <w:u w:val="single"/>
    </w:rPr>
  </w:style>
  <w:style w:type="character" w:customStyle="1" w:styleId="a8">
    <w:name w:val="Символ нумерации"/>
    <w:rsid w:val="00117849"/>
    <w:rPr>
      <w:rFonts w:ascii="Times New Roman" w:hAnsi="Times New Roman"/>
      <w:sz w:val="28"/>
      <w:szCs w:val="34"/>
    </w:rPr>
  </w:style>
  <w:style w:type="character" w:customStyle="1" w:styleId="a9">
    <w:name w:val="Маркеры списка"/>
    <w:rsid w:val="00117849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rsid w:val="001178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b">
    <w:name w:val="Body Text"/>
    <w:basedOn w:val="a"/>
    <w:link w:val="ac"/>
    <w:rsid w:val="0011784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117849"/>
    <w:rPr>
      <w:rFonts w:ascii="Arial" w:eastAsia="Arial" w:hAnsi="Arial" w:cs="Arial"/>
      <w:sz w:val="20"/>
      <w:szCs w:val="24"/>
      <w:lang w:eastAsia="ru-RU" w:bidi="ru-RU"/>
    </w:rPr>
  </w:style>
  <w:style w:type="paragraph" w:styleId="ad">
    <w:name w:val="List"/>
    <w:basedOn w:val="ab"/>
    <w:rsid w:val="00117849"/>
    <w:rPr>
      <w:rFonts w:cs="Tahoma"/>
    </w:rPr>
  </w:style>
  <w:style w:type="paragraph" w:customStyle="1" w:styleId="10">
    <w:name w:val="Название1"/>
    <w:basedOn w:val="a"/>
    <w:rsid w:val="0011784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Tahoma"/>
      <w:i/>
      <w:iCs/>
      <w:sz w:val="20"/>
      <w:szCs w:val="24"/>
      <w:lang w:eastAsia="ru-RU" w:bidi="ru-RU"/>
    </w:rPr>
  </w:style>
  <w:style w:type="paragraph" w:customStyle="1" w:styleId="11">
    <w:name w:val="Указатель1"/>
    <w:basedOn w:val="a"/>
    <w:rsid w:val="0011784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Tahoma"/>
      <w:sz w:val="20"/>
      <w:szCs w:val="24"/>
      <w:lang w:eastAsia="ru-RU" w:bidi="ru-RU"/>
    </w:rPr>
  </w:style>
  <w:style w:type="paragraph" w:customStyle="1" w:styleId="ae">
    <w:name w:val="Содержимое таблицы"/>
    <w:basedOn w:val="a"/>
    <w:rsid w:val="0011784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customStyle="1" w:styleId="af">
    <w:name w:val="Заголовок таблицы"/>
    <w:basedOn w:val="ae"/>
    <w:rsid w:val="00117849"/>
    <w:pPr>
      <w:jc w:val="center"/>
    </w:pPr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1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11784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117849"/>
    <w:rPr>
      <w:rFonts w:ascii="Times New Roman" w:eastAsia="Times New Roman" w:hAnsi="Times New Roman" w:cs="Calibri"/>
      <w:sz w:val="28"/>
    </w:rPr>
  </w:style>
  <w:style w:type="paragraph" w:styleId="af2">
    <w:name w:val="No Spacing"/>
    <w:uiPriority w:val="1"/>
    <w:qFormat/>
    <w:rsid w:val="001178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1784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117849"/>
    <w:rPr>
      <w:rFonts w:ascii="Arial" w:eastAsia="Arial" w:hAnsi="Arial" w:cs="Arial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2018-01-12T05:18:00Z</dcterms:created>
  <dcterms:modified xsi:type="dcterms:W3CDTF">2018-01-12T05:19:00Z</dcterms:modified>
</cp:coreProperties>
</file>